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A6FF" w14:textId="71ADE498" w:rsidR="00C06A8D" w:rsidRDefault="00C06A8D" w:rsidP="00C06A8D">
      <w:pPr>
        <w:jc w:val="both"/>
        <w:rPr>
          <w:rFonts w:ascii="Times New Roman" w:hAnsi="Times New Roman" w:cs="Times New Roman"/>
          <w:b/>
          <w:sz w:val="24"/>
          <w:szCs w:val="24"/>
          <w:lang w:val="ro-RO"/>
        </w:rPr>
      </w:pPr>
      <w:r w:rsidRPr="00C06A8D">
        <w:rPr>
          <w:rFonts w:ascii="Times New Roman" w:hAnsi="Times New Roman" w:cs="Times New Roman"/>
          <w:b/>
          <w:sz w:val="24"/>
          <w:szCs w:val="24"/>
          <w:lang w:val="ro-RO"/>
        </w:rPr>
        <w:t>Anexa nr. 4b – OPIS DOSAR BURSĂ SOCIALĂ</w:t>
      </w:r>
    </w:p>
    <w:p w14:paraId="372793C7" w14:textId="3B927D81" w:rsidR="00555F9A" w:rsidRPr="00CE65B4" w:rsidRDefault="00CE65B4" w:rsidP="00C06A8D">
      <w:pPr>
        <w:jc w:val="both"/>
        <w:rPr>
          <w:rFonts w:ascii="Times New Roman" w:hAnsi="Times New Roman" w:cs="Times New Roman"/>
          <w:bCs/>
          <w:color w:val="FF0000"/>
          <w:sz w:val="24"/>
          <w:szCs w:val="24"/>
          <w:lang w:val="ro-RO"/>
        </w:rPr>
      </w:pPr>
      <w:r w:rsidRPr="00CE65B4">
        <w:rPr>
          <w:rFonts w:ascii="Times New Roman" w:hAnsi="Times New Roman" w:cs="Times New Roman"/>
          <w:bCs/>
          <w:color w:val="FF0000"/>
          <w:sz w:val="24"/>
          <w:szCs w:val="24"/>
          <w:lang w:val="ro-RO"/>
        </w:rPr>
        <w:t>VĂ RUGĂM SĂ DEPUNEȚI DOAR OPISUL SPECIFIC TIPULUI DE BURSĂ PENTRU CARE SE DEPUNE DOSARUL</w:t>
      </w:r>
      <w:r>
        <w:rPr>
          <w:rFonts w:ascii="Times New Roman" w:hAnsi="Times New Roman" w:cs="Times New Roman"/>
          <w:bCs/>
          <w:color w:val="FF0000"/>
          <w:sz w:val="24"/>
          <w:szCs w:val="24"/>
          <w:lang w:val="ro-RO"/>
        </w:rPr>
        <w:t>.</w:t>
      </w:r>
    </w:p>
    <w:p w14:paraId="1BD95736" w14:textId="77777777" w:rsidR="00C06A8D" w:rsidRPr="00C97F0F" w:rsidRDefault="00C06A8D" w:rsidP="00C06A8D">
      <w:pPr>
        <w:widowControl w:val="0"/>
        <w:autoSpaceDE w:val="0"/>
        <w:spacing w:after="0"/>
        <w:jc w:val="both"/>
        <w:rPr>
          <w:rFonts w:ascii="Times New Roman" w:hAnsi="Times New Roman" w:cs="Times New Roman"/>
          <w:b/>
          <w:sz w:val="24"/>
          <w:szCs w:val="24"/>
          <w:lang w:val="ro-RO"/>
        </w:rPr>
      </w:pPr>
    </w:p>
    <w:p w14:paraId="7BF36C89" w14:textId="77777777" w:rsidR="00C06A8D" w:rsidRPr="00C97F0F" w:rsidRDefault="00C06A8D" w:rsidP="00C06A8D">
      <w:pPr>
        <w:pStyle w:val="ListParagraph"/>
        <w:widowControl w:val="0"/>
        <w:numPr>
          <w:ilvl w:val="0"/>
          <w:numId w:val="11"/>
        </w:numPr>
        <w:autoSpaceDE w:val="0"/>
        <w:spacing w:after="0"/>
        <w:jc w:val="both"/>
        <w:rPr>
          <w:rFonts w:ascii="Times New Roman" w:hAnsi="Times New Roman" w:cs="Times New Roman"/>
          <w:sz w:val="24"/>
          <w:szCs w:val="24"/>
          <w:lang w:val="ro-RO"/>
        </w:rPr>
      </w:pPr>
      <w:r w:rsidRPr="00C97F0F">
        <w:rPr>
          <w:rFonts w:ascii="Times New Roman" w:hAnsi="Times New Roman" w:cs="Times New Roman"/>
          <w:b/>
          <w:sz w:val="24"/>
          <w:szCs w:val="24"/>
          <w:lang w:val="ro-RO"/>
        </w:rPr>
        <w:t>OPIS DOSAR burse sociale</w:t>
      </w:r>
      <w:r w:rsidRPr="00C97F0F">
        <w:rPr>
          <w:rFonts w:ascii="Times New Roman" w:hAnsi="Times New Roman" w:cs="Times New Roman"/>
          <w:sz w:val="24"/>
          <w:szCs w:val="24"/>
          <w:lang w:val="ro-RO"/>
        </w:rPr>
        <w:t xml:space="preserve">, </w:t>
      </w:r>
      <w:r w:rsidRPr="00C97F0F">
        <w:rPr>
          <w:rFonts w:ascii="Times New Roman" w:hAnsi="Times New Roman" w:cs="Times New Roman"/>
          <w:b/>
          <w:sz w:val="24"/>
          <w:szCs w:val="24"/>
          <w:lang w:val="ro-RO"/>
        </w:rPr>
        <w:t>studenții orfani de unul sau de ambii părinți</w:t>
      </w:r>
      <w:r w:rsidRPr="00C97F0F">
        <w:rPr>
          <w:rFonts w:ascii="Times New Roman" w:hAnsi="Times New Roman" w:cs="Times New Roman"/>
          <w:sz w:val="24"/>
          <w:szCs w:val="24"/>
          <w:lang w:val="ro-RO"/>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tblGrid>
      <w:tr w:rsidR="00C06A8D" w:rsidRPr="00192317" w14:paraId="4B1BEB82" w14:textId="77777777" w:rsidTr="0018352B">
        <w:tc>
          <w:tcPr>
            <w:tcW w:w="6946" w:type="dxa"/>
            <w:shd w:val="clear" w:color="auto" w:fill="auto"/>
          </w:tcPr>
          <w:p w14:paraId="4497AD45" w14:textId="77777777" w:rsidR="00C06A8D" w:rsidRPr="00192317" w:rsidRDefault="00C06A8D" w:rsidP="0018352B">
            <w:pPr>
              <w:widowControl w:val="0"/>
              <w:autoSpaceDE w:val="0"/>
              <w:spacing w:after="0"/>
              <w:jc w:val="both"/>
              <w:rPr>
                <w:rFonts w:ascii="Times New Roman" w:eastAsia="Calibri" w:hAnsi="Times New Roman" w:cs="Times New Roman"/>
                <w:b/>
                <w:bCs/>
                <w:sz w:val="24"/>
                <w:szCs w:val="24"/>
                <w:lang w:val="ro-RO"/>
              </w:rPr>
            </w:pPr>
            <w:r w:rsidRPr="00192317">
              <w:rPr>
                <w:rFonts w:ascii="Times New Roman" w:eastAsia="Calibri" w:hAnsi="Times New Roman" w:cs="Times New Roman"/>
                <w:b/>
                <w:bCs/>
                <w:sz w:val="24"/>
                <w:szCs w:val="24"/>
                <w:lang w:val="ro-RO"/>
              </w:rPr>
              <w:t>DOCUMENT</w:t>
            </w:r>
          </w:p>
        </w:tc>
        <w:tc>
          <w:tcPr>
            <w:tcW w:w="2126" w:type="dxa"/>
            <w:shd w:val="clear" w:color="auto" w:fill="auto"/>
          </w:tcPr>
          <w:p w14:paraId="09DF0051" w14:textId="77777777" w:rsidR="00C06A8D" w:rsidRPr="00192317" w:rsidRDefault="00C06A8D" w:rsidP="0018352B">
            <w:pPr>
              <w:widowControl w:val="0"/>
              <w:autoSpaceDE w:val="0"/>
              <w:spacing w:after="0"/>
              <w:jc w:val="both"/>
              <w:rPr>
                <w:rFonts w:ascii="Times New Roman" w:eastAsia="Calibri" w:hAnsi="Times New Roman" w:cs="Times New Roman"/>
                <w:b/>
                <w:bCs/>
                <w:sz w:val="24"/>
                <w:szCs w:val="24"/>
                <w:lang w:val="ro-RO"/>
              </w:rPr>
            </w:pPr>
            <w:r w:rsidRPr="00192317">
              <w:rPr>
                <w:rFonts w:ascii="Times New Roman" w:eastAsia="Calibri" w:hAnsi="Times New Roman" w:cs="Times New Roman"/>
                <w:b/>
                <w:bCs/>
                <w:sz w:val="24"/>
                <w:szCs w:val="24"/>
                <w:lang w:val="ro-RO"/>
              </w:rPr>
              <w:t>DA/NU</w:t>
            </w:r>
          </w:p>
        </w:tc>
      </w:tr>
      <w:tr w:rsidR="00C06A8D" w:rsidRPr="00192317" w14:paraId="0CFC0DE0" w14:textId="77777777" w:rsidTr="0018352B">
        <w:tc>
          <w:tcPr>
            <w:tcW w:w="6946" w:type="dxa"/>
            <w:shd w:val="clear" w:color="auto" w:fill="auto"/>
          </w:tcPr>
          <w:p w14:paraId="0926AA07"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Opis (Anexa nr. 4b) </w:t>
            </w:r>
          </w:p>
        </w:tc>
        <w:tc>
          <w:tcPr>
            <w:tcW w:w="2126" w:type="dxa"/>
            <w:shd w:val="clear" w:color="auto" w:fill="auto"/>
          </w:tcPr>
          <w:p w14:paraId="2B55932E"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11741F48" w14:textId="77777777" w:rsidTr="0018352B">
        <w:tc>
          <w:tcPr>
            <w:tcW w:w="6946" w:type="dxa"/>
            <w:shd w:val="clear" w:color="auto" w:fill="auto"/>
          </w:tcPr>
          <w:p w14:paraId="3CAD0CC3"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Cererea de acordare a bursei sociale vizată de secretariatul Facultății de Științe Economice (Anexa nr. 4)</w:t>
            </w:r>
          </w:p>
        </w:tc>
        <w:tc>
          <w:tcPr>
            <w:tcW w:w="2126" w:type="dxa"/>
            <w:shd w:val="clear" w:color="auto" w:fill="auto"/>
          </w:tcPr>
          <w:p w14:paraId="55CF6C21"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3F991235" w14:textId="77777777" w:rsidTr="0018352B">
        <w:tc>
          <w:tcPr>
            <w:tcW w:w="6946" w:type="dxa"/>
            <w:shd w:val="clear" w:color="auto" w:fill="auto"/>
          </w:tcPr>
          <w:p w14:paraId="2EE0D936"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copie a cărții de identitate</w:t>
            </w:r>
          </w:p>
        </w:tc>
        <w:tc>
          <w:tcPr>
            <w:tcW w:w="2126" w:type="dxa"/>
            <w:shd w:val="clear" w:color="auto" w:fill="auto"/>
          </w:tcPr>
          <w:p w14:paraId="02F9AE1C"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277974BE" w14:textId="77777777" w:rsidTr="0018352B">
        <w:tc>
          <w:tcPr>
            <w:tcW w:w="6946" w:type="dxa"/>
            <w:shd w:val="clear" w:color="auto" w:fill="auto"/>
          </w:tcPr>
          <w:p w14:paraId="6E5C5145"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copii ale certificatelor de deces ale </w:t>
            </w:r>
            <w:proofErr w:type="spellStart"/>
            <w:r w:rsidRPr="00192317">
              <w:rPr>
                <w:rFonts w:ascii="Times New Roman" w:eastAsia="Calibri" w:hAnsi="Times New Roman" w:cs="Times New Roman"/>
                <w:sz w:val="24"/>
                <w:szCs w:val="24"/>
                <w:lang w:val="ro-RO"/>
              </w:rPr>
              <w:t>parintelui</w:t>
            </w:r>
            <w:proofErr w:type="spellEnd"/>
            <w:r w:rsidRPr="00192317">
              <w:rPr>
                <w:rFonts w:ascii="Times New Roman" w:eastAsia="Calibri" w:hAnsi="Times New Roman" w:cs="Times New Roman"/>
                <w:sz w:val="24"/>
                <w:szCs w:val="24"/>
                <w:lang w:val="ro-RO"/>
              </w:rPr>
              <w:t>/părinților</w:t>
            </w:r>
          </w:p>
        </w:tc>
        <w:tc>
          <w:tcPr>
            <w:tcW w:w="2126" w:type="dxa"/>
            <w:shd w:val="clear" w:color="auto" w:fill="auto"/>
          </w:tcPr>
          <w:p w14:paraId="66A6C8F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52BFEEC2" w14:textId="77777777" w:rsidTr="0018352B">
        <w:tc>
          <w:tcPr>
            <w:tcW w:w="6946" w:type="dxa"/>
            <w:shd w:val="clear" w:color="auto" w:fill="auto"/>
          </w:tcPr>
          <w:p w14:paraId="798066E6"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6" w:type="dxa"/>
            <w:shd w:val="clear" w:color="auto" w:fill="auto"/>
          </w:tcPr>
          <w:p w14:paraId="4DF88981"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6E9B7C6A" w14:textId="77777777" w:rsidTr="0018352B">
        <w:tc>
          <w:tcPr>
            <w:tcW w:w="9072" w:type="dxa"/>
            <w:gridSpan w:val="2"/>
            <w:shd w:val="clear" w:color="auto" w:fill="auto"/>
          </w:tcPr>
          <w:p w14:paraId="28375A9A"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documente justificative privind veniturile proprii, după caz: </w:t>
            </w:r>
          </w:p>
        </w:tc>
      </w:tr>
      <w:tr w:rsidR="00C06A8D" w:rsidRPr="00192317" w14:paraId="1E094290" w14:textId="77777777" w:rsidTr="0018352B">
        <w:tc>
          <w:tcPr>
            <w:tcW w:w="6946" w:type="dxa"/>
            <w:shd w:val="clear" w:color="auto" w:fill="auto"/>
          </w:tcPr>
          <w:p w14:paraId="5E00F0BB"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a) cupoane sau adeverința de la Casa de Pensii privind cuantumul pensiei de urmaș pentru lunile care se iau în considerare; </w:t>
            </w:r>
          </w:p>
        </w:tc>
        <w:tc>
          <w:tcPr>
            <w:tcW w:w="2126" w:type="dxa"/>
            <w:shd w:val="clear" w:color="auto" w:fill="auto"/>
          </w:tcPr>
          <w:p w14:paraId="65202A72"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394558B6" w14:textId="77777777" w:rsidTr="0018352B">
        <w:tc>
          <w:tcPr>
            <w:tcW w:w="6946" w:type="dxa"/>
            <w:shd w:val="clear" w:color="auto" w:fill="auto"/>
          </w:tcPr>
          <w:p w14:paraId="644B5E69"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b) adeverința de șomaj;</w:t>
            </w:r>
          </w:p>
        </w:tc>
        <w:tc>
          <w:tcPr>
            <w:tcW w:w="2126" w:type="dxa"/>
            <w:shd w:val="clear" w:color="auto" w:fill="auto"/>
          </w:tcPr>
          <w:p w14:paraId="3A71C2A7"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053C0B47" w14:textId="77777777" w:rsidTr="0018352B">
        <w:tc>
          <w:tcPr>
            <w:tcW w:w="6946" w:type="dxa"/>
            <w:shd w:val="clear" w:color="auto" w:fill="auto"/>
          </w:tcPr>
          <w:p w14:paraId="34690201"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2126" w:type="dxa"/>
            <w:shd w:val="clear" w:color="auto" w:fill="auto"/>
          </w:tcPr>
          <w:p w14:paraId="3B7EA992"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30BA7B63" w14:textId="77777777" w:rsidTr="0018352B">
        <w:tc>
          <w:tcPr>
            <w:tcW w:w="6946" w:type="dxa"/>
            <w:shd w:val="clear" w:color="auto" w:fill="auto"/>
          </w:tcPr>
          <w:p w14:paraId="6B894FF9"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d) adeverință de la Primăria pe raza căreia are domiciliul privind veniturile nete obținute din activități de exploatare a proprietăților personale ale studentului: terenuri agricole, păduri, chirii, etc. </w:t>
            </w:r>
          </w:p>
        </w:tc>
        <w:tc>
          <w:tcPr>
            <w:tcW w:w="2126" w:type="dxa"/>
            <w:shd w:val="clear" w:color="auto" w:fill="auto"/>
          </w:tcPr>
          <w:p w14:paraId="0DCDF19B"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33CC2B39" w14:textId="77777777" w:rsidTr="0018352B">
        <w:tc>
          <w:tcPr>
            <w:tcW w:w="6946" w:type="dxa"/>
            <w:shd w:val="clear" w:color="auto" w:fill="auto"/>
          </w:tcPr>
          <w:p w14:paraId="7D1C41A7"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Adeverință de venit de la Administrația Județeană a Finanțelor Publice, din raza căreia își are domiciliul studentul; </w:t>
            </w:r>
          </w:p>
        </w:tc>
        <w:tc>
          <w:tcPr>
            <w:tcW w:w="2126" w:type="dxa"/>
            <w:shd w:val="clear" w:color="auto" w:fill="auto"/>
          </w:tcPr>
          <w:p w14:paraId="400FA8D1"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bl>
    <w:p w14:paraId="3AA3069E" w14:textId="77777777" w:rsidR="00C06A8D" w:rsidRPr="00C97F0F" w:rsidRDefault="00C06A8D" w:rsidP="00C06A8D">
      <w:pPr>
        <w:widowControl w:val="0"/>
        <w:autoSpaceDE w:val="0"/>
        <w:spacing w:after="0"/>
        <w:ind w:left="680"/>
        <w:jc w:val="both"/>
        <w:rPr>
          <w:rFonts w:ascii="Times New Roman" w:hAnsi="Times New Roman" w:cs="Times New Roman"/>
          <w:sz w:val="24"/>
          <w:szCs w:val="24"/>
          <w:lang w:val="ro-RO"/>
        </w:rPr>
      </w:pPr>
    </w:p>
    <w:p w14:paraId="1B41BE3B" w14:textId="77777777" w:rsidR="00C06A8D" w:rsidRPr="00C97F0F" w:rsidRDefault="00C06A8D" w:rsidP="00C06A8D">
      <w:pPr>
        <w:pStyle w:val="ListParagraph"/>
        <w:widowControl w:val="0"/>
        <w:numPr>
          <w:ilvl w:val="0"/>
          <w:numId w:val="11"/>
        </w:numPr>
        <w:autoSpaceDE w:val="0"/>
        <w:spacing w:after="0"/>
        <w:jc w:val="both"/>
        <w:rPr>
          <w:rFonts w:ascii="Times New Roman" w:hAnsi="Times New Roman" w:cs="Times New Roman"/>
          <w:sz w:val="24"/>
          <w:szCs w:val="24"/>
          <w:lang w:val="ro-RO"/>
        </w:rPr>
      </w:pPr>
      <w:r w:rsidRPr="00C97F0F">
        <w:rPr>
          <w:rFonts w:ascii="Times New Roman" w:hAnsi="Times New Roman" w:cs="Times New Roman"/>
          <w:b/>
          <w:sz w:val="24"/>
          <w:szCs w:val="24"/>
          <w:lang w:val="ro-RO"/>
        </w:rPr>
        <w:t>OPIS DOSAR burse sociale, studenții proveniți din casele de copii</w:t>
      </w:r>
      <w:r w:rsidRPr="00C97F0F">
        <w:rPr>
          <w:rFonts w:ascii="Times New Roman" w:hAnsi="Times New Roman" w:cs="Times New Roman"/>
          <w:sz w:val="24"/>
          <w:szCs w:val="24"/>
          <w:lang w:val="ro-RO"/>
        </w:rPr>
        <w:t xml:space="preserve"> (centrele de plasament) sau </w:t>
      </w:r>
      <w:r w:rsidRPr="00C97F0F">
        <w:rPr>
          <w:rFonts w:ascii="Times New Roman" w:hAnsi="Times New Roman" w:cs="Times New Roman"/>
          <w:b/>
          <w:sz w:val="24"/>
          <w:szCs w:val="24"/>
          <w:lang w:val="ro-RO"/>
        </w:rPr>
        <w:t>plasament familial</w:t>
      </w:r>
      <w:r w:rsidRPr="00C97F0F">
        <w:rPr>
          <w:rFonts w:ascii="Times New Roman" w:hAnsi="Times New Roman" w:cs="Times New Roman"/>
          <w:sz w:val="24"/>
          <w:szCs w:val="24"/>
          <w:lang w:val="ro-RO"/>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tblGrid>
      <w:tr w:rsidR="00C06A8D" w:rsidRPr="00192317" w14:paraId="7D1A061F" w14:textId="77777777" w:rsidTr="0018352B">
        <w:tc>
          <w:tcPr>
            <w:tcW w:w="6946" w:type="dxa"/>
            <w:shd w:val="clear" w:color="auto" w:fill="auto"/>
          </w:tcPr>
          <w:p w14:paraId="442BA750" w14:textId="77777777" w:rsidR="00C06A8D" w:rsidRPr="00192317" w:rsidRDefault="00C06A8D" w:rsidP="0018352B">
            <w:pPr>
              <w:widowControl w:val="0"/>
              <w:autoSpaceDE w:val="0"/>
              <w:spacing w:after="0"/>
              <w:jc w:val="both"/>
              <w:rPr>
                <w:rFonts w:ascii="Times New Roman" w:eastAsia="Calibri" w:hAnsi="Times New Roman" w:cs="Times New Roman"/>
                <w:b/>
                <w:bCs/>
                <w:sz w:val="24"/>
                <w:szCs w:val="24"/>
                <w:lang w:val="ro-RO"/>
              </w:rPr>
            </w:pPr>
            <w:r w:rsidRPr="00192317">
              <w:rPr>
                <w:rFonts w:ascii="Times New Roman" w:eastAsia="Calibri" w:hAnsi="Times New Roman" w:cs="Times New Roman"/>
                <w:b/>
                <w:bCs/>
                <w:sz w:val="24"/>
                <w:szCs w:val="24"/>
                <w:lang w:val="ro-RO"/>
              </w:rPr>
              <w:t>DOCUMENT</w:t>
            </w:r>
          </w:p>
        </w:tc>
        <w:tc>
          <w:tcPr>
            <w:tcW w:w="2126" w:type="dxa"/>
            <w:shd w:val="clear" w:color="auto" w:fill="auto"/>
          </w:tcPr>
          <w:p w14:paraId="59BE85A6" w14:textId="77777777" w:rsidR="00C06A8D" w:rsidRPr="00192317" w:rsidRDefault="00C06A8D" w:rsidP="0018352B">
            <w:pPr>
              <w:widowControl w:val="0"/>
              <w:autoSpaceDE w:val="0"/>
              <w:spacing w:after="0"/>
              <w:jc w:val="both"/>
              <w:rPr>
                <w:rFonts w:ascii="Times New Roman" w:eastAsia="Calibri" w:hAnsi="Times New Roman" w:cs="Times New Roman"/>
                <w:b/>
                <w:bCs/>
                <w:sz w:val="24"/>
                <w:szCs w:val="24"/>
                <w:lang w:val="ro-RO"/>
              </w:rPr>
            </w:pPr>
            <w:r w:rsidRPr="00192317">
              <w:rPr>
                <w:rFonts w:ascii="Times New Roman" w:eastAsia="Calibri" w:hAnsi="Times New Roman" w:cs="Times New Roman"/>
                <w:b/>
                <w:bCs/>
                <w:sz w:val="24"/>
                <w:szCs w:val="24"/>
                <w:lang w:val="ro-RO"/>
              </w:rPr>
              <w:t>DA/NU</w:t>
            </w:r>
          </w:p>
        </w:tc>
      </w:tr>
      <w:tr w:rsidR="00C06A8D" w:rsidRPr="00192317" w14:paraId="2EED3D9C" w14:textId="77777777" w:rsidTr="0018352B">
        <w:tc>
          <w:tcPr>
            <w:tcW w:w="6946" w:type="dxa"/>
            <w:shd w:val="clear" w:color="auto" w:fill="auto"/>
          </w:tcPr>
          <w:p w14:paraId="6A69C4C7"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Opis (Anexa nr. 4b) </w:t>
            </w:r>
          </w:p>
        </w:tc>
        <w:tc>
          <w:tcPr>
            <w:tcW w:w="2126" w:type="dxa"/>
            <w:shd w:val="clear" w:color="auto" w:fill="auto"/>
          </w:tcPr>
          <w:p w14:paraId="76AEE752"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7F648FA8" w14:textId="77777777" w:rsidTr="0018352B">
        <w:tc>
          <w:tcPr>
            <w:tcW w:w="6946" w:type="dxa"/>
            <w:shd w:val="clear" w:color="auto" w:fill="auto"/>
          </w:tcPr>
          <w:p w14:paraId="5E615739"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Cererea de acordare a bursei sociale vizată de secretariatul Facultății de Științe Economice (Anexa nr. 4)</w:t>
            </w:r>
          </w:p>
        </w:tc>
        <w:tc>
          <w:tcPr>
            <w:tcW w:w="2126" w:type="dxa"/>
            <w:shd w:val="clear" w:color="auto" w:fill="auto"/>
          </w:tcPr>
          <w:p w14:paraId="575BFF78"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47206CA0" w14:textId="77777777" w:rsidTr="0018352B">
        <w:tc>
          <w:tcPr>
            <w:tcW w:w="6946" w:type="dxa"/>
            <w:shd w:val="clear" w:color="auto" w:fill="auto"/>
          </w:tcPr>
          <w:p w14:paraId="4FE823E8"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copie a cărții de identitate</w:t>
            </w:r>
          </w:p>
        </w:tc>
        <w:tc>
          <w:tcPr>
            <w:tcW w:w="2126" w:type="dxa"/>
            <w:shd w:val="clear" w:color="auto" w:fill="auto"/>
          </w:tcPr>
          <w:p w14:paraId="17B64922"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4F48AAF7" w14:textId="77777777" w:rsidTr="0018352B">
        <w:tc>
          <w:tcPr>
            <w:tcW w:w="6946" w:type="dxa"/>
            <w:shd w:val="clear" w:color="auto" w:fill="auto"/>
          </w:tcPr>
          <w:p w14:paraId="41F416B5"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6" w:type="dxa"/>
            <w:shd w:val="clear" w:color="auto" w:fill="auto"/>
          </w:tcPr>
          <w:p w14:paraId="4C17FCC3"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21ED6F90" w14:textId="77777777" w:rsidTr="0018352B">
        <w:tc>
          <w:tcPr>
            <w:tcW w:w="9072" w:type="dxa"/>
            <w:gridSpan w:val="2"/>
            <w:shd w:val="clear" w:color="auto" w:fill="auto"/>
          </w:tcPr>
          <w:p w14:paraId="31D3B5A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documente justificative privind situația în care se află: </w:t>
            </w:r>
          </w:p>
        </w:tc>
      </w:tr>
      <w:tr w:rsidR="00C06A8D" w:rsidRPr="00192317" w14:paraId="01E580C0" w14:textId="77777777" w:rsidTr="0018352B">
        <w:tc>
          <w:tcPr>
            <w:tcW w:w="6946" w:type="dxa"/>
            <w:shd w:val="clear" w:color="auto" w:fill="auto"/>
          </w:tcPr>
          <w:p w14:paraId="2CDDA641"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a) adeverință din care să rezulte că solicitantul provine dintr-un centru de plasament; </w:t>
            </w:r>
          </w:p>
        </w:tc>
        <w:tc>
          <w:tcPr>
            <w:tcW w:w="2126" w:type="dxa"/>
            <w:shd w:val="clear" w:color="auto" w:fill="auto"/>
          </w:tcPr>
          <w:p w14:paraId="4E3FD544"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689AADB3" w14:textId="77777777" w:rsidTr="0018352B">
        <w:tc>
          <w:tcPr>
            <w:tcW w:w="6946" w:type="dxa"/>
            <w:shd w:val="clear" w:color="auto" w:fill="auto"/>
          </w:tcPr>
          <w:p w14:paraId="5C890091"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b) copie a hotărârii judecătorești din care rezultă că solicitantul se află în plasament familial; </w:t>
            </w:r>
          </w:p>
        </w:tc>
        <w:tc>
          <w:tcPr>
            <w:tcW w:w="2126" w:type="dxa"/>
            <w:shd w:val="clear" w:color="auto" w:fill="auto"/>
          </w:tcPr>
          <w:p w14:paraId="0EE7AB13"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44B18BA5" w14:textId="77777777" w:rsidTr="0018352B">
        <w:tc>
          <w:tcPr>
            <w:tcW w:w="9072" w:type="dxa"/>
            <w:gridSpan w:val="2"/>
            <w:shd w:val="clear" w:color="auto" w:fill="auto"/>
          </w:tcPr>
          <w:p w14:paraId="110695E7"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documente justificative privind veniturile studenților titulari ai cererii pentru acordarea bursei sociale, după caz:</w:t>
            </w:r>
          </w:p>
        </w:tc>
      </w:tr>
      <w:tr w:rsidR="00C06A8D" w:rsidRPr="00192317" w14:paraId="2BB7F3E8" w14:textId="77777777" w:rsidTr="0018352B">
        <w:tc>
          <w:tcPr>
            <w:tcW w:w="6946" w:type="dxa"/>
            <w:shd w:val="clear" w:color="auto" w:fill="auto"/>
          </w:tcPr>
          <w:p w14:paraId="6A4712C7"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lastRenderedPageBreak/>
              <w:t xml:space="preserve">cupoane sau adeverință pentru alocația de plasament; </w:t>
            </w:r>
          </w:p>
        </w:tc>
        <w:tc>
          <w:tcPr>
            <w:tcW w:w="2126" w:type="dxa"/>
            <w:shd w:val="clear" w:color="auto" w:fill="auto"/>
          </w:tcPr>
          <w:p w14:paraId="43A85454"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7EE33828" w14:textId="77777777" w:rsidTr="0018352B">
        <w:tc>
          <w:tcPr>
            <w:tcW w:w="6946" w:type="dxa"/>
            <w:shd w:val="clear" w:color="auto" w:fill="auto"/>
          </w:tcPr>
          <w:p w14:paraId="4B14D982"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b) adeverință de șomaj; </w:t>
            </w:r>
          </w:p>
        </w:tc>
        <w:tc>
          <w:tcPr>
            <w:tcW w:w="2126" w:type="dxa"/>
            <w:shd w:val="clear" w:color="auto" w:fill="auto"/>
          </w:tcPr>
          <w:p w14:paraId="79E91BFA"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58AE07EE" w14:textId="77777777" w:rsidTr="0018352B">
        <w:tc>
          <w:tcPr>
            <w:tcW w:w="6946" w:type="dxa"/>
            <w:shd w:val="clear" w:color="auto" w:fill="auto"/>
          </w:tcPr>
          <w:p w14:paraId="6DEE5DE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2126" w:type="dxa"/>
            <w:shd w:val="clear" w:color="auto" w:fill="auto"/>
          </w:tcPr>
          <w:p w14:paraId="6C962FA0"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7908F987" w14:textId="77777777" w:rsidTr="0018352B">
        <w:tc>
          <w:tcPr>
            <w:tcW w:w="6946" w:type="dxa"/>
            <w:shd w:val="clear" w:color="auto" w:fill="auto"/>
          </w:tcPr>
          <w:p w14:paraId="27732A93"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Adeverință de venit de la Administrația Județeană a Finanțelor Publice, din raza căreia își are domiciliul studentul; </w:t>
            </w:r>
          </w:p>
        </w:tc>
        <w:tc>
          <w:tcPr>
            <w:tcW w:w="2126" w:type="dxa"/>
            <w:shd w:val="clear" w:color="auto" w:fill="auto"/>
          </w:tcPr>
          <w:p w14:paraId="08351F93"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bl>
    <w:p w14:paraId="6859B9E9" w14:textId="77777777" w:rsidR="00C06A8D" w:rsidRPr="00C97F0F" w:rsidRDefault="00C06A8D" w:rsidP="00C06A8D">
      <w:pPr>
        <w:widowControl w:val="0"/>
        <w:autoSpaceDE w:val="0"/>
        <w:spacing w:after="0"/>
        <w:jc w:val="both"/>
        <w:rPr>
          <w:rFonts w:ascii="Times New Roman" w:hAnsi="Times New Roman" w:cs="Times New Roman"/>
          <w:sz w:val="24"/>
          <w:szCs w:val="24"/>
          <w:lang w:val="ro-RO"/>
        </w:rPr>
      </w:pPr>
    </w:p>
    <w:p w14:paraId="553E01E0" w14:textId="23AB7E49" w:rsidR="00C06A8D" w:rsidRPr="00C97F0F" w:rsidRDefault="00C06A8D" w:rsidP="00C06A8D">
      <w:pPr>
        <w:pStyle w:val="ListParagraph"/>
        <w:widowControl w:val="0"/>
        <w:numPr>
          <w:ilvl w:val="0"/>
          <w:numId w:val="11"/>
        </w:numPr>
        <w:autoSpaceDE w:val="0"/>
        <w:spacing w:after="0"/>
        <w:jc w:val="both"/>
        <w:rPr>
          <w:rFonts w:ascii="Times New Roman" w:hAnsi="Times New Roman" w:cs="Times New Roman"/>
          <w:sz w:val="24"/>
          <w:szCs w:val="24"/>
          <w:lang w:val="ro-RO"/>
        </w:rPr>
      </w:pPr>
      <w:r w:rsidRPr="00C97F0F">
        <w:rPr>
          <w:rFonts w:ascii="Times New Roman" w:hAnsi="Times New Roman" w:cs="Times New Roman"/>
          <w:b/>
          <w:sz w:val="24"/>
          <w:szCs w:val="24"/>
          <w:lang w:val="ro-RO"/>
        </w:rPr>
        <w:t>OPIS DOSAR</w:t>
      </w:r>
      <w:r w:rsidRPr="00C97F0F">
        <w:rPr>
          <w:rFonts w:ascii="Times New Roman" w:hAnsi="Times New Roman" w:cs="Times New Roman"/>
          <w:sz w:val="24"/>
          <w:szCs w:val="24"/>
          <w:lang w:val="ro-RO"/>
        </w:rPr>
        <w:t xml:space="preserve"> </w:t>
      </w:r>
      <w:r w:rsidRPr="00C97F0F">
        <w:rPr>
          <w:rFonts w:ascii="Times New Roman" w:hAnsi="Times New Roman" w:cs="Times New Roman"/>
          <w:b/>
          <w:sz w:val="24"/>
          <w:szCs w:val="24"/>
          <w:lang w:val="ro-RO"/>
        </w:rPr>
        <w:t>burse sociale</w:t>
      </w:r>
      <w:r w:rsidRPr="00C97F0F">
        <w:rPr>
          <w:rFonts w:ascii="Times New Roman" w:hAnsi="Times New Roman" w:cs="Times New Roman"/>
          <w:sz w:val="24"/>
          <w:szCs w:val="24"/>
          <w:lang w:val="ro-RO"/>
        </w:rPr>
        <w:t>, (</w:t>
      </w:r>
      <w:r w:rsidR="00306745" w:rsidRPr="00C97F0F">
        <w:rPr>
          <w:rFonts w:ascii="Times New Roman" w:hAnsi="Times New Roman" w:cs="Times New Roman"/>
          <w:b/>
          <w:sz w:val="24"/>
          <w:szCs w:val="24"/>
          <w:lang w:val="ro-RO"/>
        </w:rPr>
        <w:t>CAZ DE BOALĂ</w:t>
      </w:r>
      <w:r w:rsidRPr="00C97F0F">
        <w:rPr>
          <w:rFonts w:ascii="Times New Roman" w:hAnsi="Times New Roman" w:cs="Times New Roman"/>
          <w:sz w:val="24"/>
          <w:szCs w:val="24"/>
          <w:lang w:val="ro-RO"/>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37"/>
        <w:gridCol w:w="2126"/>
      </w:tblGrid>
      <w:tr w:rsidR="00C06A8D" w:rsidRPr="00192317" w14:paraId="4DE311BB" w14:textId="77777777" w:rsidTr="00C06A8D">
        <w:tc>
          <w:tcPr>
            <w:tcW w:w="6941" w:type="dxa"/>
            <w:gridSpan w:val="2"/>
            <w:shd w:val="clear" w:color="auto" w:fill="auto"/>
          </w:tcPr>
          <w:p w14:paraId="46DACD3C"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b/>
                <w:bCs/>
                <w:sz w:val="24"/>
                <w:szCs w:val="24"/>
                <w:lang w:val="ro-RO"/>
              </w:rPr>
              <w:t>DOCUMENT</w:t>
            </w:r>
          </w:p>
        </w:tc>
        <w:tc>
          <w:tcPr>
            <w:tcW w:w="2121" w:type="dxa"/>
            <w:shd w:val="clear" w:color="auto" w:fill="auto"/>
          </w:tcPr>
          <w:p w14:paraId="53004EF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b/>
                <w:bCs/>
                <w:sz w:val="24"/>
                <w:szCs w:val="24"/>
                <w:lang w:val="ro-RO"/>
              </w:rPr>
              <w:t>DA/NU</w:t>
            </w:r>
          </w:p>
        </w:tc>
      </w:tr>
      <w:tr w:rsidR="00C06A8D" w:rsidRPr="00192317" w14:paraId="201536A8" w14:textId="77777777" w:rsidTr="00C06A8D">
        <w:tc>
          <w:tcPr>
            <w:tcW w:w="6941" w:type="dxa"/>
            <w:gridSpan w:val="2"/>
            <w:shd w:val="clear" w:color="auto" w:fill="auto"/>
          </w:tcPr>
          <w:p w14:paraId="1B2C1A43"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Opis (Anexa nr. 4b) </w:t>
            </w:r>
          </w:p>
        </w:tc>
        <w:tc>
          <w:tcPr>
            <w:tcW w:w="2121" w:type="dxa"/>
            <w:shd w:val="clear" w:color="auto" w:fill="auto"/>
          </w:tcPr>
          <w:p w14:paraId="05F84254"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3B003B78" w14:textId="77777777" w:rsidTr="00C06A8D">
        <w:tc>
          <w:tcPr>
            <w:tcW w:w="6941" w:type="dxa"/>
            <w:gridSpan w:val="2"/>
            <w:shd w:val="clear" w:color="auto" w:fill="auto"/>
          </w:tcPr>
          <w:p w14:paraId="68DE8FF7"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2121" w:type="dxa"/>
            <w:shd w:val="clear" w:color="auto" w:fill="auto"/>
          </w:tcPr>
          <w:p w14:paraId="3D45D4C4"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3BAD708F" w14:textId="77777777" w:rsidTr="00C06A8D">
        <w:tc>
          <w:tcPr>
            <w:tcW w:w="6941" w:type="dxa"/>
            <w:gridSpan w:val="2"/>
            <w:shd w:val="clear" w:color="auto" w:fill="auto"/>
          </w:tcPr>
          <w:p w14:paraId="12F64363"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copie a cărții de identitate; </w:t>
            </w:r>
          </w:p>
        </w:tc>
        <w:tc>
          <w:tcPr>
            <w:tcW w:w="2121" w:type="dxa"/>
            <w:shd w:val="clear" w:color="auto" w:fill="auto"/>
          </w:tcPr>
          <w:p w14:paraId="0C83E9CF"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02752B15" w14:textId="77777777" w:rsidTr="00C06A8D">
        <w:tc>
          <w:tcPr>
            <w:tcW w:w="6941" w:type="dxa"/>
            <w:gridSpan w:val="2"/>
            <w:shd w:val="clear" w:color="auto" w:fill="auto"/>
          </w:tcPr>
          <w:p w14:paraId="19CBB214" w14:textId="77777777" w:rsidR="00C06A8D" w:rsidRDefault="00C06A8D" w:rsidP="0018352B">
            <w:pPr>
              <w:widowControl w:val="0"/>
              <w:autoSpaceDE w:val="0"/>
              <w:spacing w:after="0"/>
              <w:jc w:val="both"/>
              <w:rPr>
                <w:rFonts w:ascii="Times New Roman" w:eastAsia="Calibri" w:hAnsi="Times New Roman" w:cs="Times New Roman"/>
                <w:sz w:val="24"/>
                <w:szCs w:val="24"/>
                <w:lang w:val="ro-RO" w:eastAsia="ro-RO"/>
              </w:rPr>
            </w:pPr>
            <w:r w:rsidRPr="00192317">
              <w:rPr>
                <w:rFonts w:ascii="Times New Roman" w:eastAsia="Calibri" w:hAnsi="Times New Roman" w:cs="Times New Roman"/>
                <w:sz w:val="24"/>
                <w:szCs w:val="24"/>
                <w:lang w:val="ro-RO"/>
              </w:rPr>
              <w:t xml:space="preserve">certificat de la un medic de specialitate, altul decât medicul de familie, în care să se prezinte evoluția și tabloul clinic al problemei medicale de care suferă studentul și care se regăsește în lista de la art. 6, alin. (2), lit. b) </w:t>
            </w:r>
            <w:r w:rsidRPr="00192317">
              <w:rPr>
                <w:rFonts w:ascii="Times New Roman" w:eastAsia="Calibri" w:hAnsi="Times New Roman" w:cs="Times New Roman"/>
                <w:sz w:val="24"/>
                <w:szCs w:val="24"/>
                <w:lang w:val="ro-RO" w:eastAsia="en-GB"/>
              </w:rPr>
              <w:t>din Ordinul 3392/2017 și</w:t>
            </w:r>
            <w:r w:rsidRPr="00192317">
              <w:rPr>
                <w:rFonts w:ascii="Times New Roman" w:eastAsia="Calibri" w:hAnsi="Times New Roman" w:cs="Times New Roman"/>
                <w:sz w:val="24"/>
                <w:szCs w:val="24"/>
                <w:lang w:val="ro-RO"/>
              </w:rPr>
              <w:t xml:space="preserve"> dovada luării în evidență de către medicul </w:t>
            </w:r>
            <w:r w:rsidRPr="00192317">
              <w:rPr>
                <w:rFonts w:ascii="Times New Roman" w:eastAsia="Calibri" w:hAnsi="Times New Roman" w:cs="Times New Roman"/>
                <w:sz w:val="24"/>
                <w:szCs w:val="24"/>
                <w:lang w:val="ro-RO" w:eastAsia="ro-RO"/>
              </w:rPr>
              <w:t>de la cabinetul medical al UO</w:t>
            </w:r>
          </w:p>
          <w:p w14:paraId="07C3E6EF" w14:textId="05188C51" w:rsidR="00306745" w:rsidRPr="00192317" w:rsidRDefault="00306745" w:rsidP="0018352B">
            <w:pPr>
              <w:widowControl w:val="0"/>
              <w:autoSpaceDE w:val="0"/>
              <w:spacing w:after="0"/>
              <w:jc w:val="both"/>
              <w:rPr>
                <w:rFonts w:ascii="Times New Roman" w:eastAsia="Calibri" w:hAnsi="Times New Roman" w:cs="Times New Roman"/>
                <w:sz w:val="24"/>
                <w:szCs w:val="24"/>
                <w:lang w:val="ro-RO"/>
              </w:rPr>
            </w:pPr>
          </w:p>
        </w:tc>
        <w:tc>
          <w:tcPr>
            <w:tcW w:w="2121" w:type="dxa"/>
            <w:shd w:val="clear" w:color="auto" w:fill="auto"/>
          </w:tcPr>
          <w:p w14:paraId="017F0F28"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1DE1055D" w14:textId="77777777" w:rsidTr="00C06A8D">
        <w:tc>
          <w:tcPr>
            <w:tcW w:w="6941" w:type="dxa"/>
            <w:gridSpan w:val="2"/>
            <w:tcBorders>
              <w:top w:val="single" w:sz="4" w:space="0" w:color="auto"/>
              <w:left w:val="single" w:sz="4" w:space="0" w:color="auto"/>
              <w:bottom w:val="single" w:sz="4" w:space="0" w:color="auto"/>
              <w:right w:val="single" w:sz="4" w:space="0" w:color="auto"/>
            </w:tcBorders>
            <w:shd w:val="clear" w:color="auto" w:fill="auto"/>
          </w:tcPr>
          <w:p w14:paraId="7AE5871A"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527CEEC6"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15CB2868" w14:textId="77777777" w:rsidTr="00C06A8D">
        <w:tc>
          <w:tcPr>
            <w:tcW w:w="6941" w:type="dxa"/>
            <w:gridSpan w:val="2"/>
            <w:tcBorders>
              <w:top w:val="single" w:sz="4" w:space="0" w:color="auto"/>
              <w:left w:val="single" w:sz="4" w:space="0" w:color="auto"/>
              <w:bottom w:val="single" w:sz="4" w:space="0" w:color="auto"/>
              <w:right w:val="single" w:sz="4" w:space="0" w:color="auto"/>
            </w:tcBorders>
            <w:shd w:val="clear" w:color="auto" w:fill="auto"/>
          </w:tcPr>
          <w:p w14:paraId="5C9775AF"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Adeverință de venit de la locul de muncă al părinților sau susținătorilor legali care au calitatea de salariați, cu veniturile nete lunare realizate în ultimele 3 anterioare lunii în care se depune solicitarea pentru bursa socială; </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398A9D8E"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3714C241" w14:textId="77777777" w:rsidTr="00C06A8D">
        <w:tc>
          <w:tcPr>
            <w:tcW w:w="6941" w:type="dxa"/>
            <w:gridSpan w:val="2"/>
            <w:tcBorders>
              <w:top w:val="single" w:sz="4" w:space="0" w:color="auto"/>
              <w:left w:val="single" w:sz="4" w:space="0" w:color="auto"/>
              <w:bottom w:val="single" w:sz="4" w:space="0" w:color="auto"/>
              <w:right w:val="single" w:sz="4" w:space="0" w:color="auto"/>
            </w:tcBorders>
            <w:shd w:val="clear" w:color="auto" w:fill="auto"/>
          </w:tcPr>
          <w:p w14:paraId="2DD9CCC3"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Adeverințe de elev sau de student pentru membrii familiei studentului, certificate de naștere pentru preșcolari;</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17912A69"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1DE73971" w14:textId="77777777" w:rsidTr="00C06A8D">
        <w:tc>
          <w:tcPr>
            <w:tcW w:w="9067" w:type="dxa"/>
            <w:gridSpan w:val="3"/>
            <w:shd w:val="clear" w:color="auto" w:fill="auto"/>
          </w:tcPr>
          <w:p w14:paraId="326D15B9"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documente justificative privind veniturile studenților titulari ai cererii pentru acordarea bursei sociale și ale părinților acestora, după caz: </w:t>
            </w:r>
          </w:p>
        </w:tc>
      </w:tr>
      <w:tr w:rsidR="00C06A8D" w:rsidRPr="00192317" w14:paraId="6FB52E6E" w14:textId="77777777" w:rsidTr="00C06A8D">
        <w:tc>
          <w:tcPr>
            <w:tcW w:w="6804" w:type="dxa"/>
            <w:shd w:val="clear" w:color="auto" w:fill="auto"/>
          </w:tcPr>
          <w:p w14:paraId="4A9378B8"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a) cupoane sau adeverință de la Casa de Pensii privind cuantumul pensiei (indiferent de natura acesteia) în ultimele 3 luni anterioare lunii în care se depune solicitarea pentru bursă socială; </w:t>
            </w:r>
          </w:p>
        </w:tc>
        <w:tc>
          <w:tcPr>
            <w:tcW w:w="2263" w:type="dxa"/>
            <w:gridSpan w:val="2"/>
            <w:shd w:val="clear" w:color="auto" w:fill="auto"/>
          </w:tcPr>
          <w:p w14:paraId="168B0E6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29C5C869" w14:textId="77777777" w:rsidTr="00C06A8D">
        <w:tc>
          <w:tcPr>
            <w:tcW w:w="6804" w:type="dxa"/>
            <w:shd w:val="clear" w:color="auto" w:fill="auto"/>
          </w:tcPr>
          <w:p w14:paraId="14C33311"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b) adeverință de șomaj; </w:t>
            </w:r>
          </w:p>
        </w:tc>
        <w:tc>
          <w:tcPr>
            <w:tcW w:w="2263" w:type="dxa"/>
            <w:gridSpan w:val="2"/>
            <w:shd w:val="clear" w:color="auto" w:fill="auto"/>
          </w:tcPr>
          <w:p w14:paraId="1F8AC574"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1CE03823" w14:textId="77777777" w:rsidTr="00C06A8D">
        <w:tc>
          <w:tcPr>
            <w:tcW w:w="6804" w:type="dxa"/>
            <w:shd w:val="clear" w:color="auto" w:fill="auto"/>
          </w:tcPr>
          <w:p w14:paraId="23A632BF"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2263" w:type="dxa"/>
            <w:gridSpan w:val="2"/>
            <w:shd w:val="clear" w:color="auto" w:fill="auto"/>
          </w:tcPr>
          <w:p w14:paraId="39F5919E"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25253356" w14:textId="77777777" w:rsidTr="00C06A8D">
        <w:tc>
          <w:tcPr>
            <w:tcW w:w="6804" w:type="dxa"/>
            <w:shd w:val="clear" w:color="auto" w:fill="auto"/>
          </w:tcPr>
          <w:p w14:paraId="60D6531B"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declarație pe propria răspundere dată de fiecare părinte care nu obține nici un fel de venit, în fața unui notar sau la primăria localității în care își are domiciliul; </w:t>
            </w:r>
          </w:p>
        </w:tc>
        <w:tc>
          <w:tcPr>
            <w:tcW w:w="2263" w:type="dxa"/>
            <w:gridSpan w:val="2"/>
            <w:shd w:val="clear" w:color="auto" w:fill="auto"/>
          </w:tcPr>
          <w:p w14:paraId="193F1C16"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6811BA3B" w14:textId="77777777" w:rsidTr="00C06A8D">
        <w:tc>
          <w:tcPr>
            <w:tcW w:w="6804" w:type="dxa"/>
            <w:shd w:val="clear" w:color="auto" w:fill="auto"/>
          </w:tcPr>
          <w:p w14:paraId="1F2F3EB0"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adeverință de la Primăria pe raza căreia își are domiciliul, privind veniturile nete obținute din activități de exploatare a proprietăților personale ale studentului și ale familiei: terenuri agricole, păduri, </w:t>
            </w:r>
            <w:r w:rsidRPr="00192317">
              <w:rPr>
                <w:rFonts w:ascii="Times New Roman" w:eastAsia="Calibri" w:hAnsi="Times New Roman" w:cs="Times New Roman"/>
                <w:sz w:val="24"/>
                <w:szCs w:val="24"/>
                <w:lang w:val="ro-RO"/>
              </w:rPr>
              <w:lastRenderedPageBreak/>
              <w:t>chirii, etc.;</w:t>
            </w:r>
          </w:p>
        </w:tc>
        <w:tc>
          <w:tcPr>
            <w:tcW w:w="2263" w:type="dxa"/>
            <w:gridSpan w:val="2"/>
            <w:shd w:val="clear" w:color="auto" w:fill="auto"/>
          </w:tcPr>
          <w:p w14:paraId="7284B49C"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1EE70113" w14:textId="77777777" w:rsidTr="00C06A8D">
        <w:tc>
          <w:tcPr>
            <w:tcW w:w="6804" w:type="dxa"/>
            <w:shd w:val="clear" w:color="auto" w:fill="auto"/>
          </w:tcPr>
          <w:p w14:paraId="0B22697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Adeverință de venit de la Administrația Județeană a Finanțelor Publice, din raza căreia își are domiciliul studentul.</w:t>
            </w:r>
          </w:p>
        </w:tc>
        <w:tc>
          <w:tcPr>
            <w:tcW w:w="2263" w:type="dxa"/>
            <w:gridSpan w:val="2"/>
            <w:shd w:val="clear" w:color="auto" w:fill="auto"/>
          </w:tcPr>
          <w:p w14:paraId="4235A425"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bl>
    <w:p w14:paraId="640264EC" w14:textId="77777777" w:rsidR="00C06A8D" w:rsidRPr="00C97F0F" w:rsidRDefault="00C06A8D" w:rsidP="00C06A8D">
      <w:pPr>
        <w:widowControl w:val="0"/>
        <w:autoSpaceDE w:val="0"/>
        <w:spacing w:after="0"/>
        <w:jc w:val="both"/>
        <w:rPr>
          <w:rFonts w:ascii="Times New Roman" w:hAnsi="Times New Roman" w:cs="Times New Roman"/>
          <w:sz w:val="24"/>
          <w:szCs w:val="24"/>
          <w:lang w:val="ro-RO"/>
        </w:rPr>
      </w:pPr>
    </w:p>
    <w:p w14:paraId="4AE6A216" w14:textId="77777777" w:rsidR="00C06A8D" w:rsidRPr="00C97F0F" w:rsidRDefault="00C06A8D" w:rsidP="00C06A8D">
      <w:pPr>
        <w:pStyle w:val="ListParagraph"/>
        <w:widowControl w:val="0"/>
        <w:numPr>
          <w:ilvl w:val="0"/>
          <w:numId w:val="11"/>
        </w:numPr>
        <w:autoSpaceDE w:val="0"/>
        <w:spacing w:after="0"/>
        <w:jc w:val="both"/>
        <w:rPr>
          <w:rFonts w:ascii="Times New Roman" w:hAnsi="Times New Roman" w:cs="Times New Roman"/>
          <w:sz w:val="24"/>
          <w:szCs w:val="24"/>
          <w:lang w:val="ro-RO"/>
        </w:rPr>
      </w:pPr>
      <w:r w:rsidRPr="00C97F0F">
        <w:rPr>
          <w:rFonts w:ascii="Times New Roman" w:hAnsi="Times New Roman" w:cs="Times New Roman"/>
          <w:b/>
          <w:bCs/>
          <w:sz w:val="24"/>
          <w:szCs w:val="24"/>
          <w:lang w:val="ro-RO"/>
        </w:rPr>
        <w:t>OPIS DOSAR</w:t>
      </w:r>
      <w:r w:rsidRPr="00C97F0F">
        <w:rPr>
          <w:rFonts w:ascii="Times New Roman" w:hAnsi="Times New Roman" w:cs="Times New Roman"/>
          <w:sz w:val="24"/>
          <w:szCs w:val="24"/>
          <w:lang w:val="ro-RO"/>
        </w:rPr>
        <w:t xml:space="preserve"> </w:t>
      </w:r>
      <w:r w:rsidRPr="00C97F0F">
        <w:rPr>
          <w:rFonts w:ascii="Times New Roman" w:hAnsi="Times New Roman" w:cs="Times New Roman"/>
          <w:b/>
          <w:sz w:val="24"/>
          <w:szCs w:val="24"/>
          <w:lang w:val="ro-RO"/>
        </w:rPr>
        <w:t>burse sociale</w:t>
      </w:r>
      <w:r w:rsidRPr="00C97F0F">
        <w:rPr>
          <w:rFonts w:ascii="Times New Roman" w:hAnsi="Times New Roman" w:cs="Times New Roman"/>
          <w:sz w:val="24"/>
          <w:szCs w:val="24"/>
          <w:lang w:val="ro-RO"/>
        </w:rPr>
        <w:t xml:space="preserve">, </w:t>
      </w:r>
      <w:r w:rsidRPr="00C97F0F">
        <w:rPr>
          <w:rFonts w:ascii="Times New Roman" w:hAnsi="Times New Roman" w:cs="Times New Roman"/>
          <w:b/>
          <w:sz w:val="24"/>
          <w:szCs w:val="24"/>
          <w:lang w:val="ro-RO"/>
        </w:rPr>
        <w:t>studenții care provin din familii ale căror venituri lunare nete medii pe membru de familie sunt mai mici decât cuantumul salariului minim pe economie</w:t>
      </w:r>
      <w:r w:rsidRPr="00C97F0F">
        <w:rPr>
          <w:rFonts w:ascii="Times New Roman" w:hAnsi="Times New Roman" w:cs="Times New Roman"/>
          <w:sz w:val="24"/>
          <w:szCs w:val="24"/>
          <w:lang w:val="ro-RO"/>
        </w:rPr>
        <w:t xml:space="preserve">: </w:t>
      </w:r>
    </w:p>
    <w:p w14:paraId="0CE50A40" w14:textId="77777777" w:rsidR="00C06A8D" w:rsidRPr="00C97F0F" w:rsidRDefault="00C06A8D" w:rsidP="00C06A8D">
      <w:pPr>
        <w:pStyle w:val="ListParagraph"/>
        <w:widowControl w:val="0"/>
        <w:autoSpaceDE w:val="0"/>
        <w:spacing w:after="0"/>
        <w:jc w:val="both"/>
        <w:rPr>
          <w:rFonts w:ascii="Times New Roman" w:hAnsi="Times New Roman" w:cs="Times New Roman"/>
          <w:sz w:val="24"/>
          <w:szCs w:val="24"/>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3"/>
      </w:tblGrid>
      <w:tr w:rsidR="00C06A8D" w:rsidRPr="00192317" w14:paraId="21832EF2" w14:textId="77777777" w:rsidTr="0018352B">
        <w:tc>
          <w:tcPr>
            <w:tcW w:w="6804" w:type="dxa"/>
            <w:shd w:val="clear" w:color="auto" w:fill="auto"/>
          </w:tcPr>
          <w:p w14:paraId="49C6EE13"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b/>
                <w:bCs/>
                <w:sz w:val="24"/>
                <w:szCs w:val="24"/>
                <w:lang w:val="ro-RO"/>
              </w:rPr>
              <w:t>DOCUMENT</w:t>
            </w:r>
          </w:p>
        </w:tc>
        <w:tc>
          <w:tcPr>
            <w:tcW w:w="2263" w:type="dxa"/>
            <w:shd w:val="clear" w:color="auto" w:fill="auto"/>
          </w:tcPr>
          <w:p w14:paraId="6FA82AE9"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b/>
                <w:bCs/>
                <w:sz w:val="24"/>
                <w:szCs w:val="24"/>
                <w:lang w:val="ro-RO"/>
              </w:rPr>
              <w:t>DA/NU</w:t>
            </w:r>
          </w:p>
        </w:tc>
      </w:tr>
      <w:tr w:rsidR="00C06A8D" w:rsidRPr="00192317" w14:paraId="6640D368" w14:textId="77777777" w:rsidTr="0018352B">
        <w:tc>
          <w:tcPr>
            <w:tcW w:w="6804" w:type="dxa"/>
            <w:shd w:val="clear" w:color="auto" w:fill="auto"/>
          </w:tcPr>
          <w:p w14:paraId="40ACCEF5"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Opis (Anexa nr. 4b) </w:t>
            </w:r>
          </w:p>
        </w:tc>
        <w:tc>
          <w:tcPr>
            <w:tcW w:w="2263" w:type="dxa"/>
            <w:shd w:val="clear" w:color="auto" w:fill="auto"/>
          </w:tcPr>
          <w:p w14:paraId="408C6D10"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7D7B00AA" w14:textId="77777777" w:rsidTr="0018352B">
        <w:tc>
          <w:tcPr>
            <w:tcW w:w="6804" w:type="dxa"/>
            <w:shd w:val="clear" w:color="auto" w:fill="auto"/>
          </w:tcPr>
          <w:p w14:paraId="5FFB1964"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2263" w:type="dxa"/>
            <w:shd w:val="clear" w:color="auto" w:fill="auto"/>
          </w:tcPr>
          <w:p w14:paraId="3F09FEA6"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534935B0" w14:textId="77777777" w:rsidTr="0018352B">
        <w:tc>
          <w:tcPr>
            <w:tcW w:w="6804" w:type="dxa"/>
            <w:shd w:val="clear" w:color="auto" w:fill="auto"/>
          </w:tcPr>
          <w:p w14:paraId="72D57C35"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copie a cărții de identitate; </w:t>
            </w:r>
          </w:p>
        </w:tc>
        <w:tc>
          <w:tcPr>
            <w:tcW w:w="2263" w:type="dxa"/>
            <w:shd w:val="clear" w:color="auto" w:fill="auto"/>
          </w:tcPr>
          <w:p w14:paraId="030AE03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571DFCCF" w14:textId="77777777" w:rsidTr="0018352B">
        <w:tc>
          <w:tcPr>
            <w:tcW w:w="6804" w:type="dxa"/>
            <w:shd w:val="clear" w:color="auto" w:fill="auto"/>
          </w:tcPr>
          <w:p w14:paraId="3A9D7D41"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copii ale buletinelor / cărților de identitate ale părinților; </w:t>
            </w:r>
          </w:p>
        </w:tc>
        <w:tc>
          <w:tcPr>
            <w:tcW w:w="2263" w:type="dxa"/>
            <w:shd w:val="clear" w:color="auto" w:fill="auto"/>
          </w:tcPr>
          <w:p w14:paraId="46DAE8B3"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09A3A96F" w14:textId="77777777" w:rsidTr="0018352B">
        <w:tc>
          <w:tcPr>
            <w:tcW w:w="6804" w:type="dxa"/>
            <w:shd w:val="clear" w:color="auto" w:fill="auto"/>
          </w:tcPr>
          <w:p w14:paraId="34786C9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263" w:type="dxa"/>
            <w:shd w:val="clear" w:color="auto" w:fill="auto"/>
          </w:tcPr>
          <w:p w14:paraId="0AEB8D98"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1AA1E24D" w14:textId="77777777" w:rsidTr="0018352B">
        <w:tc>
          <w:tcPr>
            <w:tcW w:w="6804" w:type="dxa"/>
            <w:shd w:val="clear" w:color="auto" w:fill="auto"/>
          </w:tcPr>
          <w:p w14:paraId="66A7B70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Adeverință de venit de la locul de muncă al părinților sau susținătorilor legali care au calitatea de salariați, cu veniturile nete lunare realizate în ultimele 3 anterioare lunii în care se depune solicitarea pentru bursa socială; </w:t>
            </w:r>
          </w:p>
        </w:tc>
        <w:tc>
          <w:tcPr>
            <w:tcW w:w="2263" w:type="dxa"/>
            <w:shd w:val="clear" w:color="auto" w:fill="auto"/>
          </w:tcPr>
          <w:p w14:paraId="4B26629C"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742F5F77" w14:textId="77777777" w:rsidTr="0018352B">
        <w:tc>
          <w:tcPr>
            <w:tcW w:w="6804" w:type="dxa"/>
            <w:shd w:val="clear" w:color="auto" w:fill="auto"/>
          </w:tcPr>
          <w:p w14:paraId="4F735F77"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Adeverințe de elev sau de student pentru membrii familiei studentului, certificate de naștere pentru preșcolari;</w:t>
            </w:r>
          </w:p>
        </w:tc>
        <w:tc>
          <w:tcPr>
            <w:tcW w:w="2263" w:type="dxa"/>
            <w:shd w:val="clear" w:color="auto" w:fill="auto"/>
          </w:tcPr>
          <w:p w14:paraId="18223A9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1AC7FD25" w14:textId="77777777" w:rsidTr="0018352B">
        <w:tc>
          <w:tcPr>
            <w:tcW w:w="9067" w:type="dxa"/>
            <w:gridSpan w:val="2"/>
            <w:shd w:val="clear" w:color="auto" w:fill="auto"/>
          </w:tcPr>
          <w:p w14:paraId="586E4E8B"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documente justificative privind veniturile studenților titulari ai cererii pentru acordarea bursei sociale și ale părinților acestora, după caz: </w:t>
            </w:r>
          </w:p>
        </w:tc>
      </w:tr>
      <w:tr w:rsidR="00C06A8D" w:rsidRPr="00192317" w14:paraId="7DBC6DD0" w14:textId="77777777" w:rsidTr="0018352B">
        <w:tc>
          <w:tcPr>
            <w:tcW w:w="6804" w:type="dxa"/>
            <w:shd w:val="clear" w:color="auto" w:fill="auto"/>
          </w:tcPr>
          <w:p w14:paraId="05473555"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a) cupoane sau adeverință de la Casa de Pensii privind cuantumul pensiei (indiferent de natura acesteia) în ultimele 3 luni anterioare lunii în care se depune solicitarea pentru bursă socială; </w:t>
            </w:r>
          </w:p>
        </w:tc>
        <w:tc>
          <w:tcPr>
            <w:tcW w:w="2263" w:type="dxa"/>
            <w:shd w:val="clear" w:color="auto" w:fill="auto"/>
          </w:tcPr>
          <w:p w14:paraId="17D5BCE5"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6DCA25AF" w14:textId="77777777" w:rsidTr="0018352B">
        <w:tc>
          <w:tcPr>
            <w:tcW w:w="6804" w:type="dxa"/>
            <w:shd w:val="clear" w:color="auto" w:fill="auto"/>
          </w:tcPr>
          <w:p w14:paraId="40CDAF7C"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b) adeverință de șomaj; </w:t>
            </w:r>
          </w:p>
        </w:tc>
        <w:tc>
          <w:tcPr>
            <w:tcW w:w="2263" w:type="dxa"/>
            <w:shd w:val="clear" w:color="auto" w:fill="auto"/>
          </w:tcPr>
          <w:p w14:paraId="2DD209AE"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2EC48C58" w14:textId="77777777" w:rsidTr="0018352B">
        <w:tc>
          <w:tcPr>
            <w:tcW w:w="6804" w:type="dxa"/>
            <w:shd w:val="clear" w:color="auto" w:fill="auto"/>
          </w:tcPr>
          <w:p w14:paraId="7F14A3BB"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2263" w:type="dxa"/>
            <w:shd w:val="clear" w:color="auto" w:fill="auto"/>
          </w:tcPr>
          <w:p w14:paraId="55DA3232"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3F8AC99A" w14:textId="77777777" w:rsidTr="0018352B">
        <w:tc>
          <w:tcPr>
            <w:tcW w:w="6804" w:type="dxa"/>
            <w:shd w:val="clear" w:color="auto" w:fill="auto"/>
          </w:tcPr>
          <w:p w14:paraId="4548E030"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declarație pe propria răspundere dată de fiecare părinte care nu obține nici un fel de venit, în fața unui notar sau la primăria localității în care își are domiciliul; </w:t>
            </w:r>
          </w:p>
        </w:tc>
        <w:tc>
          <w:tcPr>
            <w:tcW w:w="2263" w:type="dxa"/>
            <w:shd w:val="clear" w:color="auto" w:fill="auto"/>
          </w:tcPr>
          <w:p w14:paraId="17CD7193"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16591FA9" w14:textId="77777777" w:rsidTr="0018352B">
        <w:tc>
          <w:tcPr>
            <w:tcW w:w="6804" w:type="dxa"/>
            <w:shd w:val="clear" w:color="auto" w:fill="auto"/>
          </w:tcPr>
          <w:p w14:paraId="4A64F16F"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adeverință de la Primăria pe raza căreia își are domiciliul, privind veniturile nete obținute din activități de exploatare a proprietăților personale ale studentului și ale familiei: terenuri agricole, păduri, chirii, etc.;</w:t>
            </w:r>
          </w:p>
        </w:tc>
        <w:tc>
          <w:tcPr>
            <w:tcW w:w="2263" w:type="dxa"/>
            <w:shd w:val="clear" w:color="auto" w:fill="auto"/>
          </w:tcPr>
          <w:p w14:paraId="1D8F1D06"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5589A0D8" w14:textId="77777777" w:rsidTr="0018352B">
        <w:tc>
          <w:tcPr>
            <w:tcW w:w="6804" w:type="dxa"/>
            <w:shd w:val="clear" w:color="auto" w:fill="auto"/>
          </w:tcPr>
          <w:p w14:paraId="74205DE0"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Adeverință de venit de la Administrația Județeană a Finanțelor Publice, din raza căreia își are domiciliul studentul.</w:t>
            </w:r>
          </w:p>
        </w:tc>
        <w:tc>
          <w:tcPr>
            <w:tcW w:w="2263" w:type="dxa"/>
            <w:shd w:val="clear" w:color="auto" w:fill="auto"/>
          </w:tcPr>
          <w:p w14:paraId="18BE3F28"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bl>
    <w:p w14:paraId="1BEC6AF8" w14:textId="77777777" w:rsidR="00C06A8D" w:rsidRPr="00C97F0F" w:rsidRDefault="00C06A8D" w:rsidP="00C06A8D">
      <w:pPr>
        <w:widowControl w:val="0"/>
        <w:autoSpaceDE w:val="0"/>
        <w:spacing w:after="0"/>
        <w:ind w:left="720"/>
        <w:jc w:val="both"/>
        <w:rPr>
          <w:rFonts w:ascii="Times New Roman" w:hAnsi="Times New Roman" w:cs="Times New Roman"/>
          <w:sz w:val="24"/>
          <w:szCs w:val="24"/>
          <w:lang w:val="ro-RO"/>
        </w:rPr>
      </w:pPr>
    </w:p>
    <w:p w14:paraId="57D0602B" w14:textId="77777777" w:rsidR="00C06A8D" w:rsidRPr="00C97F0F" w:rsidRDefault="00C06A8D" w:rsidP="00C06A8D">
      <w:pPr>
        <w:pStyle w:val="ListParagraph"/>
        <w:widowControl w:val="0"/>
        <w:numPr>
          <w:ilvl w:val="0"/>
          <w:numId w:val="11"/>
        </w:numPr>
        <w:autoSpaceDE w:val="0"/>
        <w:spacing w:after="0"/>
        <w:jc w:val="both"/>
        <w:rPr>
          <w:rFonts w:ascii="Times New Roman" w:hAnsi="Times New Roman" w:cs="Times New Roman"/>
          <w:sz w:val="24"/>
          <w:szCs w:val="24"/>
          <w:lang w:val="ro-RO"/>
        </w:rPr>
      </w:pPr>
      <w:r w:rsidRPr="00C97F0F">
        <w:rPr>
          <w:rFonts w:ascii="Times New Roman" w:hAnsi="Times New Roman" w:cs="Times New Roman"/>
          <w:b/>
          <w:bCs/>
          <w:sz w:val="24"/>
          <w:szCs w:val="24"/>
          <w:lang w:val="ro-RO"/>
        </w:rPr>
        <w:t>OPIS DOSAR</w:t>
      </w:r>
      <w:r w:rsidRPr="00C97F0F">
        <w:rPr>
          <w:rFonts w:ascii="Times New Roman" w:hAnsi="Times New Roman" w:cs="Times New Roman"/>
          <w:sz w:val="24"/>
          <w:szCs w:val="24"/>
          <w:lang w:val="ro-RO"/>
        </w:rPr>
        <w:t xml:space="preserve"> </w:t>
      </w:r>
      <w:r w:rsidRPr="00C97F0F">
        <w:rPr>
          <w:rFonts w:ascii="Times New Roman" w:hAnsi="Times New Roman" w:cs="Times New Roman"/>
          <w:b/>
          <w:sz w:val="24"/>
          <w:szCs w:val="24"/>
          <w:lang w:val="ro-RO"/>
        </w:rPr>
        <w:t>burse de ajutor social ocazional pentru maternitate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3"/>
      </w:tblGrid>
      <w:tr w:rsidR="00C06A8D" w:rsidRPr="00192317" w14:paraId="0FA1AB27" w14:textId="77777777" w:rsidTr="0018352B">
        <w:tc>
          <w:tcPr>
            <w:tcW w:w="6804" w:type="dxa"/>
            <w:shd w:val="clear" w:color="auto" w:fill="auto"/>
          </w:tcPr>
          <w:p w14:paraId="700634AC"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b/>
                <w:bCs/>
                <w:sz w:val="24"/>
                <w:szCs w:val="24"/>
                <w:lang w:val="ro-RO"/>
              </w:rPr>
              <w:t>DOCUMENT</w:t>
            </w:r>
          </w:p>
        </w:tc>
        <w:tc>
          <w:tcPr>
            <w:tcW w:w="2263" w:type="dxa"/>
            <w:shd w:val="clear" w:color="auto" w:fill="auto"/>
          </w:tcPr>
          <w:p w14:paraId="391FAFA2"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b/>
                <w:bCs/>
                <w:sz w:val="24"/>
                <w:szCs w:val="24"/>
                <w:lang w:val="ro-RO"/>
              </w:rPr>
              <w:t>DA/NU</w:t>
            </w:r>
          </w:p>
        </w:tc>
      </w:tr>
      <w:tr w:rsidR="00C06A8D" w:rsidRPr="00192317" w14:paraId="679F4EF1" w14:textId="77777777" w:rsidTr="0018352B">
        <w:tc>
          <w:tcPr>
            <w:tcW w:w="6804" w:type="dxa"/>
            <w:shd w:val="clear" w:color="auto" w:fill="auto"/>
          </w:tcPr>
          <w:p w14:paraId="482FADB7"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lastRenderedPageBreak/>
              <w:t xml:space="preserve">Opis (Anexa nr. 4b) </w:t>
            </w:r>
          </w:p>
        </w:tc>
        <w:tc>
          <w:tcPr>
            <w:tcW w:w="2263" w:type="dxa"/>
            <w:shd w:val="clear" w:color="auto" w:fill="auto"/>
          </w:tcPr>
          <w:p w14:paraId="6828284F"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2C54D2ED" w14:textId="77777777" w:rsidTr="0018352B">
        <w:tc>
          <w:tcPr>
            <w:tcW w:w="6804" w:type="dxa"/>
            <w:shd w:val="clear" w:color="auto" w:fill="auto"/>
          </w:tcPr>
          <w:p w14:paraId="65A45122"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2263" w:type="dxa"/>
            <w:shd w:val="clear" w:color="auto" w:fill="auto"/>
          </w:tcPr>
          <w:p w14:paraId="6BC98088"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2F8485CC" w14:textId="77777777" w:rsidTr="0018352B">
        <w:tc>
          <w:tcPr>
            <w:tcW w:w="6804" w:type="dxa"/>
            <w:shd w:val="clear" w:color="auto" w:fill="auto"/>
          </w:tcPr>
          <w:p w14:paraId="4D2C88C4"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copie a cărții de identitate; </w:t>
            </w:r>
          </w:p>
        </w:tc>
        <w:tc>
          <w:tcPr>
            <w:tcW w:w="2263" w:type="dxa"/>
            <w:shd w:val="clear" w:color="auto" w:fill="auto"/>
          </w:tcPr>
          <w:p w14:paraId="4087A9A9"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09FAF51E" w14:textId="77777777" w:rsidTr="0018352B">
        <w:tc>
          <w:tcPr>
            <w:tcW w:w="6804" w:type="dxa"/>
            <w:shd w:val="clear" w:color="auto" w:fill="auto"/>
          </w:tcPr>
          <w:p w14:paraId="0A0DAEF1"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copie a certificatului de naștere al copilului.</w:t>
            </w:r>
          </w:p>
        </w:tc>
        <w:tc>
          <w:tcPr>
            <w:tcW w:w="2263" w:type="dxa"/>
            <w:shd w:val="clear" w:color="auto" w:fill="auto"/>
          </w:tcPr>
          <w:p w14:paraId="49FD0022"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bl>
    <w:p w14:paraId="7B9A2E6D" w14:textId="77777777" w:rsidR="00C06A8D" w:rsidRPr="00C97F0F" w:rsidRDefault="00C06A8D" w:rsidP="00C06A8D">
      <w:pPr>
        <w:pStyle w:val="ListParagraph"/>
        <w:widowControl w:val="0"/>
        <w:autoSpaceDE w:val="0"/>
        <w:spacing w:after="0"/>
        <w:jc w:val="both"/>
        <w:rPr>
          <w:rFonts w:ascii="Times New Roman" w:hAnsi="Times New Roman" w:cs="Times New Roman"/>
          <w:sz w:val="24"/>
          <w:szCs w:val="24"/>
          <w:lang w:val="ro-RO"/>
        </w:rPr>
      </w:pPr>
    </w:p>
    <w:p w14:paraId="64F40415" w14:textId="77777777" w:rsidR="00C06A8D" w:rsidRPr="00C97F0F" w:rsidRDefault="00C06A8D" w:rsidP="00C06A8D">
      <w:pPr>
        <w:widowControl w:val="0"/>
        <w:autoSpaceDE w:val="0"/>
        <w:spacing w:after="0"/>
        <w:jc w:val="both"/>
        <w:rPr>
          <w:rFonts w:ascii="Times New Roman" w:hAnsi="Times New Roman" w:cs="Times New Roman"/>
          <w:sz w:val="24"/>
          <w:szCs w:val="24"/>
          <w:lang w:val="ro-RO"/>
        </w:rPr>
      </w:pPr>
    </w:p>
    <w:p w14:paraId="004D7678" w14:textId="77777777" w:rsidR="00C06A8D" w:rsidRPr="00C97F0F" w:rsidRDefault="00C06A8D" w:rsidP="00C06A8D">
      <w:pPr>
        <w:pStyle w:val="ListParagraph"/>
        <w:widowControl w:val="0"/>
        <w:numPr>
          <w:ilvl w:val="0"/>
          <w:numId w:val="11"/>
        </w:numPr>
        <w:autoSpaceDE w:val="0"/>
        <w:spacing w:after="0"/>
        <w:jc w:val="both"/>
        <w:rPr>
          <w:rFonts w:ascii="Times New Roman" w:hAnsi="Times New Roman" w:cs="Times New Roman"/>
          <w:sz w:val="24"/>
          <w:szCs w:val="24"/>
          <w:lang w:val="ro-RO"/>
        </w:rPr>
      </w:pPr>
      <w:r w:rsidRPr="00C97F0F">
        <w:rPr>
          <w:rFonts w:ascii="Times New Roman" w:hAnsi="Times New Roman" w:cs="Times New Roman"/>
          <w:sz w:val="24"/>
          <w:szCs w:val="24"/>
          <w:lang w:val="ro-RO"/>
        </w:rPr>
        <w:t xml:space="preserve">OPIS DOSAR </w:t>
      </w:r>
      <w:r w:rsidRPr="00C97F0F">
        <w:rPr>
          <w:rFonts w:ascii="Times New Roman" w:hAnsi="Times New Roman" w:cs="Times New Roman"/>
          <w:b/>
          <w:sz w:val="24"/>
          <w:szCs w:val="24"/>
          <w:lang w:val="ro-RO"/>
        </w:rPr>
        <w:t>burse de ajutor social ocazional pentru maternitate, studenții ale căror soții au născut</w:t>
      </w:r>
      <w:r w:rsidRPr="00C97F0F">
        <w:rPr>
          <w:rFonts w:ascii="Times New Roman" w:hAnsi="Times New Roman" w:cs="Times New Roman"/>
          <w:sz w:val="24"/>
          <w:szCs w:val="24"/>
          <w:lang w:val="ro-RO"/>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3"/>
      </w:tblGrid>
      <w:tr w:rsidR="00C06A8D" w:rsidRPr="00192317" w14:paraId="29BAD371" w14:textId="77777777" w:rsidTr="0018352B">
        <w:tc>
          <w:tcPr>
            <w:tcW w:w="6804" w:type="dxa"/>
            <w:shd w:val="clear" w:color="auto" w:fill="auto"/>
          </w:tcPr>
          <w:p w14:paraId="36C68F18"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b/>
                <w:bCs/>
                <w:sz w:val="24"/>
                <w:szCs w:val="24"/>
                <w:lang w:val="ro-RO"/>
              </w:rPr>
              <w:t>DOCUMENT</w:t>
            </w:r>
          </w:p>
        </w:tc>
        <w:tc>
          <w:tcPr>
            <w:tcW w:w="2263" w:type="dxa"/>
            <w:shd w:val="clear" w:color="auto" w:fill="auto"/>
          </w:tcPr>
          <w:p w14:paraId="7A6C59B8"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b/>
                <w:bCs/>
                <w:sz w:val="24"/>
                <w:szCs w:val="24"/>
                <w:lang w:val="ro-RO"/>
              </w:rPr>
              <w:t>DA/NU</w:t>
            </w:r>
          </w:p>
        </w:tc>
      </w:tr>
      <w:tr w:rsidR="00C06A8D" w:rsidRPr="00192317" w14:paraId="7306FC39" w14:textId="77777777" w:rsidTr="0018352B">
        <w:tc>
          <w:tcPr>
            <w:tcW w:w="6804" w:type="dxa"/>
            <w:shd w:val="clear" w:color="auto" w:fill="auto"/>
          </w:tcPr>
          <w:p w14:paraId="7F4E6998"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Opis (Anexa nr. 4b) </w:t>
            </w:r>
          </w:p>
        </w:tc>
        <w:tc>
          <w:tcPr>
            <w:tcW w:w="2263" w:type="dxa"/>
            <w:shd w:val="clear" w:color="auto" w:fill="auto"/>
          </w:tcPr>
          <w:p w14:paraId="7E35DA5C"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7770F12E" w14:textId="77777777" w:rsidTr="0018352B">
        <w:tc>
          <w:tcPr>
            <w:tcW w:w="6804" w:type="dxa"/>
            <w:shd w:val="clear" w:color="auto" w:fill="auto"/>
          </w:tcPr>
          <w:p w14:paraId="6E06F9D6"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2263" w:type="dxa"/>
            <w:shd w:val="clear" w:color="auto" w:fill="auto"/>
          </w:tcPr>
          <w:p w14:paraId="1CAB6C92"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7912C653" w14:textId="77777777" w:rsidTr="0018352B">
        <w:tc>
          <w:tcPr>
            <w:tcW w:w="6804" w:type="dxa"/>
            <w:shd w:val="clear" w:color="auto" w:fill="auto"/>
          </w:tcPr>
          <w:p w14:paraId="42E1713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copie a cărții de identitate al / a soțului / soției; </w:t>
            </w:r>
          </w:p>
        </w:tc>
        <w:tc>
          <w:tcPr>
            <w:tcW w:w="2263" w:type="dxa"/>
            <w:shd w:val="clear" w:color="auto" w:fill="auto"/>
          </w:tcPr>
          <w:p w14:paraId="5DC210FE"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30727717" w14:textId="77777777" w:rsidTr="0018352B">
        <w:tc>
          <w:tcPr>
            <w:tcW w:w="6804" w:type="dxa"/>
            <w:shd w:val="clear" w:color="auto" w:fill="auto"/>
          </w:tcPr>
          <w:p w14:paraId="604F4720"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copie a certificatului de căsătorie; </w:t>
            </w:r>
          </w:p>
        </w:tc>
        <w:tc>
          <w:tcPr>
            <w:tcW w:w="2263" w:type="dxa"/>
            <w:shd w:val="clear" w:color="auto" w:fill="auto"/>
          </w:tcPr>
          <w:p w14:paraId="5C6882E5"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67C6F59F" w14:textId="77777777" w:rsidTr="0018352B">
        <w:tc>
          <w:tcPr>
            <w:tcW w:w="6804" w:type="dxa"/>
            <w:shd w:val="clear" w:color="auto" w:fill="auto"/>
          </w:tcPr>
          <w:p w14:paraId="324F7669"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copie a certificatului de naștere al copilului; </w:t>
            </w:r>
          </w:p>
        </w:tc>
        <w:tc>
          <w:tcPr>
            <w:tcW w:w="2263" w:type="dxa"/>
            <w:shd w:val="clear" w:color="auto" w:fill="auto"/>
          </w:tcPr>
          <w:p w14:paraId="2D7E77CE"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bl>
    <w:p w14:paraId="56C9C228" w14:textId="77777777" w:rsidR="00C06A8D" w:rsidRPr="00C97F0F" w:rsidRDefault="00C06A8D" w:rsidP="00C06A8D">
      <w:pPr>
        <w:widowControl w:val="0"/>
        <w:autoSpaceDE w:val="0"/>
        <w:spacing w:after="0"/>
        <w:ind w:left="720"/>
        <w:jc w:val="both"/>
        <w:rPr>
          <w:rFonts w:ascii="Times New Roman" w:hAnsi="Times New Roman" w:cs="Times New Roman"/>
          <w:sz w:val="24"/>
          <w:szCs w:val="24"/>
          <w:lang w:val="ro-RO"/>
        </w:rPr>
      </w:pPr>
    </w:p>
    <w:p w14:paraId="152A59DE" w14:textId="77777777" w:rsidR="00C06A8D" w:rsidRPr="00C97F0F" w:rsidRDefault="00C06A8D" w:rsidP="00C06A8D">
      <w:pPr>
        <w:widowControl w:val="0"/>
        <w:autoSpaceDE w:val="0"/>
        <w:spacing w:after="0"/>
        <w:jc w:val="both"/>
        <w:rPr>
          <w:rFonts w:ascii="Times New Roman" w:hAnsi="Times New Roman" w:cs="Times New Roman"/>
          <w:sz w:val="24"/>
          <w:szCs w:val="24"/>
          <w:lang w:val="ro-RO"/>
        </w:rPr>
      </w:pPr>
    </w:p>
    <w:p w14:paraId="14C64B41" w14:textId="77777777" w:rsidR="00C06A8D" w:rsidRPr="00C97F0F" w:rsidRDefault="00C06A8D" w:rsidP="00C06A8D">
      <w:pPr>
        <w:pStyle w:val="ListParagraph"/>
        <w:widowControl w:val="0"/>
        <w:numPr>
          <w:ilvl w:val="0"/>
          <w:numId w:val="11"/>
        </w:numPr>
        <w:autoSpaceDE w:val="0"/>
        <w:spacing w:after="0"/>
        <w:jc w:val="both"/>
        <w:rPr>
          <w:rFonts w:ascii="Times New Roman" w:hAnsi="Times New Roman" w:cs="Times New Roman"/>
          <w:sz w:val="24"/>
          <w:szCs w:val="24"/>
          <w:lang w:val="ro-RO"/>
        </w:rPr>
      </w:pPr>
      <w:r w:rsidRPr="00C97F0F">
        <w:rPr>
          <w:rFonts w:ascii="Times New Roman" w:hAnsi="Times New Roman" w:cs="Times New Roman"/>
          <w:sz w:val="24"/>
          <w:szCs w:val="24"/>
          <w:lang w:val="ro-RO"/>
        </w:rPr>
        <w:t xml:space="preserve">OPIS DOSAR </w:t>
      </w:r>
      <w:r w:rsidRPr="00C97F0F">
        <w:rPr>
          <w:rFonts w:ascii="Times New Roman" w:hAnsi="Times New Roman" w:cs="Times New Roman"/>
          <w:b/>
          <w:sz w:val="24"/>
          <w:szCs w:val="24"/>
          <w:lang w:val="ro-RO"/>
        </w:rPr>
        <w:t>burse de ajutor social ocazional în caz de deces</w:t>
      </w:r>
      <w:r w:rsidRPr="00C97F0F">
        <w:rPr>
          <w:rFonts w:ascii="Times New Roman" w:hAnsi="Times New Roman" w:cs="Times New Roman"/>
          <w:sz w:val="24"/>
          <w:szCs w:val="24"/>
          <w:lang w:val="ro-RO"/>
        </w:rPr>
        <w:t>:</w:t>
      </w:r>
    </w:p>
    <w:p w14:paraId="1641B988" w14:textId="77777777" w:rsidR="00C06A8D" w:rsidRPr="00C97F0F" w:rsidRDefault="00C06A8D" w:rsidP="00C06A8D">
      <w:pPr>
        <w:pStyle w:val="ListParagraph"/>
        <w:widowControl w:val="0"/>
        <w:autoSpaceDE w:val="0"/>
        <w:spacing w:after="0"/>
        <w:jc w:val="both"/>
        <w:rPr>
          <w:rFonts w:ascii="Times New Roman" w:hAnsi="Times New Roman" w:cs="Times New Roman"/>
          <w:sz w:val="24"/>
          <w:szCs w:val="24"/>
          <w:lang w:val="ro-RO"/>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21"/>
      </w:tblGrid>
      <w:tr w:rsidR="00C06A8D" w:rsidRPr="00192317" w14:paraId="6D8C1DAC" w14:textId="77777777" w:rsidTr="0018352B">
        <w:tc>
          <w:tcPr>
            <w:tcW w:w="6804" w:type="dxa"/>
            <w:shd w:val="clear" w:color="auto" w:fill="auto"/>
          </w:tcPr>
          <w:p w14:paraId="727763BB"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b/>
                <w:bCs/>
                <w:sz w:val="24"/>
                <w:szCs w:val="24"/>
                <w:lang w:val="ro-RO"/>
              </w:rPr>
              <w:t>DOCUMENT</w:t>
            </w:r>
          </w:p>
        </w:tc>
        <w:tc>
          <w:tcPr>
            <w:tcW w:w="2121" w:type="dxa"/>
            <w:shd w:val="clear" w:color="auto" w:fill="auto"/>
          </w:tcPr>
          <w:p w14:paraId="6939E827"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b/>
                <w:bCs/>
                <w:sz w:val="24"/>
                <w:szCs w:val="24"/>
                <w:lang w:val="ro-RO"/>
              </w:rPr>
              <w:t>DA/NU</w:t>
            </w:r>
          </w:p>
        </w:tc>
      </w:tr>
      <w:tr w:rsidR="00C06A8D" w:rsidRPr="00192317" w14:paraId="1ECB8DE6" w14:textId="77777777" w:rsidTr="0018352B">
        <w:tc>
          <w:tcPr>
            <w:tcW w:w="6804" w:type="dxa"/>
            <w:shd w:val="clear" w:color="auto" w:fill="auto"/>
          </w:tcPr>
          <w:p w14:paraId="335B32D7"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Opis (Anexa nr. 4b) </w:t>
            </w:r>
          </w:p>
        </w:tc>
        <w:tc>
          <w:tcPr>
            <w:tcW w:w="2121" w:type="dxa"/>
            <w:shd w:val="clear" w:color="auto" w:fill="auto"/>
          </w:tcPr>
          <w:p w14:paraId="4CBA368D"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7C810AB3" w14:textId="77777777" w:rsidTr="0018352B">
        <w:tc>
          <w:tcPr>
            <w:tcW w:w="6804" w:type="dxa"/>
            <w:shd w:val="clear" w:color="auto" w:fill="auto"/>
          </w:tcPr>
          <w:p w14:paraId="020F7FC2"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cerere, vizată de către secretariatul facultății; </w:t>
            </w:r>
          </w:p>
        </w:tc>
        <w:tc>
          <w:tcPr>
            <w:tcW w:w="2121" w:type="dxa"/>
            <w:shd w:val="clear" w:color="auto" w:fill="auto"/>
          </w:tcPr>
          <w:p w14:paraId="27A4E8BB"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7AC2002B" w14:textId="77777777" w:rsidTr="0018352B">
        <w:tc>
          <w:tcPr>
            <w:tcW w:w="6804" w:type="dxa"/>
            <w:shd w:val="clear" w:color="auto" w:fill="auto"/>
          </w:tcPr>
          <w:p w14:paraId="7D8471C8"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copie a cărții de identitate; </w:t>
            </w:r>
          </w:p>
        </w:tc>
        <w:tc>
          <w:tcPr>
            <w:tcW w:w="2121" w:type="dxa"/>
            <w:shd w:val="clear" w:color="auto" w:fill="auto"/>
          </w:tcPr>
          <w:p w14:paraId="5D0DF021"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07BAF294" w14:textId="77777777" w:rsidTr="0018352B">
        <w:tc>
          <w:tcPr>
            <w:tcW w:w="6804" w:type="dxa"/>
            <w:shd w:val="clear" w:color="auto" w:fill="auto"/>
          </w:tcPr>
          <w:p w14:paraId="7F8D7E2F"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copie a certificatului de căsătorie; </w:t>
            </w:r>
          </w:p>
        </w:tc>
        <w:tc>
          <w:tcPr>
            <w:tcW w:w="2121" w:type="dxa"/>
            <w:shd w:val="clear" w:color="auto" w:fill="auto"/>
          </w:tcPr>
          <w:p w14:paraId="722EC7FC"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5ECB2300" w14:textId="77777777" w:rsidTr="0018352B">
        <w:tc>
          <w:tcPr>
            <w:tcW w:w="6804" w:type="dxa"/>
            <w:shd w:val="clear" w:color="auto" w:fill="auto"/>
          </w:tcPr>
          <w:p w14:paraId="29F8DE20"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copie a certificatului de deces; </w:t>
            </w:r>
          </w:p>
        </w:tc>
        <w:tc>
          <w:tcPr>
            <w:tcW w:w="2121" w:type="dxa"/>
            <w:shd w:val="clear" w:color="auto" w:fill="auto"/>
          </w:tcPr>
          <w:p w14:paraId="4B6E3A9B"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14BF81D4" w14:textId="77777777" w:rsidTr="0018352B">
        <w:tc>
          <w:tcPr>
            <w:tcW w:w="6804" w:type="dxa"/>
            <w:shd w:val="clear" w:color="auto" w:fill="auto"/>
          </w:tcPr>
          <w:p w14:paraId="320A96E9"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1" w:type="dxa"/>
            <w:shd w:val="clear" w:color="auto" w:fill="auto"/>
          </w:tcPr>
          <w:p w14:paraId="5B4C2F4D"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027F341E" w14:textId="77777777" w:rsidTr="0018352B">
        <w:tc>
          <w:tcPr>
            <w:tcW w:w="8925" w:type="dxa"/>
            <w:gridSpan w:val="2"/>
            <w:shd w:val="clear" w:color="auto" w:fill="auto"/>
          </w:tcPr>
          <w:p w14:paraId="11E4683A"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soția / soțul studentului / studentei va depune la dosar și documente justificative privind veniturile: </w:t>
            </w:r>
          </w:p>
        </w:tc>
      </w:tr>
      <w:tr w:rsidR="00C06A8D" w:rsidRPr="00192317" w14:paraId="51F635D1" w14:textId="77777777" w:rsidTr="0018352B">
        <w:tc>
          <w:tcPr>
            <w:tcW w:w="6804" w:type="dxa"/>
            <w:shd w:val="clear" w:color="auto" w:fill="auto"/>
          </w:tcPr>
          <w:p w14:paraId="64FF1B78"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a) cupoane sau adeverință de la Casa de Pensii privind cuantumul pensiei de urmaș pentru lunile care se iau în considerare (dacă este cazul); </w:t>
            </w:r>
          </w:p>
        </w:tc>
        <w:tc>
          <w:tcPr>
            <w:tcW w:w="2121" w:type="dxa"/>
            <w:shd w:val="clear" w:color="auto" w:fill="auto"/>
          </w:tcPr>
          <w:p w14:paraId="29CDA9C2"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76E01FEA" w14:textId="77777777" w:rsidTr="0018352B">
        <w:tc>
          <w:tcPr>
            <w:tcW w:w="6804" w:type="dxa"/>
            <w:shd w:val="clear" w:color="auto" w:fill="auto"/>
          </w:tcPr>
          <w:p w14:paraId="6D7B718F"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b) adeverința de șomaj (dacă este cazul); </w:t>
            </w:r>
          </w:p>
        </w:tc>
        <w:tc>
          <w:tcPr>
            <w:tcW w:w="2121" w:type="dxa"/>
            <w:shd w:val="clear" w:color="auto" w:fill="auto"/>
          </w:tcPr>
          <w:p w14:paraId="33C06499"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2DE6B09E" w14:textId="77777777" w:rsidTr="0018352B">
        <w:tc>
          <w:tcPr>
            <w:tcW w:w="6804" w:type="dxa"/>
            <w:shd w:val="clear" w:color="auto" w:fill="auto"/>
          </w:tcPr>
          <w:p w14:paraId="0F354826"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 adeverința de venit a studentului care are calitatea de salariat, cu veniturile nete lunare realizate în ultimele 3 luni anterioare lunii în care se depune solicitarea pentru bursă socială; </w:t>
            </w:r>
          </w:p>
        </w:tc>
        <w:tc>
          <w:tcPr>
            <w:tcW w:w="2121" w:type="dxa"/>
            <w:shd w:val="clear" w:color="auto" w:fill="auto"/>
          </w:tcPr>
          <w:p w14:paraId="0A1DA244"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13382DCD" w14:textId="77777777" w:rsidTr="0018352B">
        <w:tc>
          <w:tcPr>
            <w:tcW w:w="6804" w:type="dxa"/>
            <w:shd w:val="clear" w:color="auto" w:fill="auto"/>
          </w:tcPr>
          <w:p w14:paraId="061273CB"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d) adeverință, de la Primăria pe raza căreia are domiciliul privind veniturile nete obținute din activități de exploatare a proprietăților personale ale studentului: terenuri agricole, păduri, chirii, etc.; </w:t>
            </w:r>
          </w:p>
        </w:tc>
        <w:tc>
          <w:tcPr>
            <w:tcW w:w="2121" w:type="dxa"/>
            <w:shd w:val="clear" w:color="auto" w:fill="auto"/>
          </w:tcPr>
          <w:p w14:paraId="0CF0F6C9"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r w:rsidR="00C06A8D" w:rsidRPr="00192317" w14:paraId="121B1EDC" w14:textId="77777777" w:rsidTr="0018352B">
        <w:tc>
          <w:tcPr>
            <w:tcW w:w="6804" w:type="dxa"/>
            <w:shd w:val="clear" w:color="auto" w:fill="auto"/>
          </w:tcPr>
          <w:p w14:paraId="6D41CE76"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e) Adeverință de venit de la Administrația Județeană a Finanțelor Publice, din raza căreia își are domiciliul studentul.</w:t>
            </w:r>
          </w:p>
        </w:tc>
        <w:tc>
          <w:tcPr>
            <w:tcW w:w="2121" w:type="dxa"/>
            <w:shd w:val="clear" w:color="auto" w:fill="auto"/>
          </w:tcPr>
          <w:p w14:paraId="109A7F87" w14:textId="77777777" w:rsidR="00C06A8D" w:rsidRPr="00192317" w:rsidRDefault="00C06A8D" w:rsidP="0018352B">
            <w:pPr>
              <w:pStyle w:val="ListParagraph"/>
              <w:widowControl w:val="0"/>
              <w:autoSpaceDE w:val="0"/>
              <w:spacing w:after="0"/>
              <w:ind w:left="0"/>
              <w:jc w:val="both"/>
              <w:rPr>
                <w:rFonts w:ascii="Times New Roman" w:eastAsia="Calibri" w:hAnsi="Times New Roman" w:cs="Times New Roman"/>
                <w:sz w:val="24"/>
                <w:szCs w:val="24"/>
                <w:lang w:val="ro-RO"/>
              </w:rPr>
            </w:pPr>
          </w:p>
        </w:tc>
      </w:tr>
    </w:tbl>
    <w:p w14:paraId="357B95F8" w14:textId="77777777" w:rsidR="00C06A8D" w:rsidRPr="00C97F0F" w:rsidRDefault="00C06A8D" w:rsidP="00C06A8D">
      <w:pPr>
        <w:pStyle w:val="ListParagraph"/>
        <w:widowControl w:val="0"/>
        <w:autoSpaceDE w:val="0"/>
        <w:spacing w:after="0"/>
        <w:jc w:val="both"/>
        <w:rPr>
          <w:rFonts w:ascii="Times New Roman" w:hAnsi="Times New Roman" w:cs="Times New Roman"/>
          <w:sz w:val="24"/>
          <w:szCs w:val="24"/>
          <w:lang w:val="ro-RO"/>
        </w:rPr>
      </w:pPr>
    </w:p>
    <w:p w14:paraId="61351FD6" w14:textId="77777777" w:rsidR="00C06A8D" w:rsidRPr="00C97F0F" w:rsidRDefault="00C06A8D" w:rsidP="00C06A8D">
      <w:pPr>
        <w:widowControl w:val="0"/>
        <w:autoSpaceDE w:val="0"/>
        <w:spacing w:after="0"/>
        <w:ind w:left="720"/>
        <w:jc w:val="both"/>
        <w:rPr>
          <w:rFonts w:ascii="Times New Roman" w:hAnsi="Times New Roman" w:cs="Times New Roman"/>
          <w:sz w:val="24"/>
          <w:szCs w:val="24"/>
          <w:lang w:val="ro-RO"/>
        </w:rPr>
      </w:pPr>
    </w:p>
    <w:p w14:paraId="4E133F4A" w14:textId="77777777" w:rsidR="00C06A8D" w:rsidRPr="00C97F0F" w:rsidRDefault="00C06A8D" w:rsidP="00C06A8D">
      <w:pPr>
        <w:pStyle w:val="ListParagraph"/>
        <w:widowControl w:val="0"/>
        <w:numPr>
          <w:ilvl w:val="0"/>
          <w:numId w:val="11"/>
        </w:numPr>
        <w:autoSpaceDE w:val="0"/>
        <w:spacing w:after="0"/>
        <w:jc w:val="both"/>
        <w:rPr>
          <w:rFonts w:ascii="Times New Roman" w:hAnsi="Times New Roman" w:cs="Times New Roman"/>
          <w:sz w:val="24"/>
          <w:szCs w:val="24"/>
          <w:lang w:val="ro-RO"/>
        </w:rPr>
      </w:pPr>
      <w:r w:rsidRPr="00C97F0F">
        <w:rPr>
          <w:rFonts w:ascii="Times New Roman" w:hAnsi="Times New Roman" w:cs="Times New Roman"/>
          <w:sz w:val="24"/>
          <w:szCs w:val="24"/>
          <w:lang w:val="ro-RO"/>
        </w:rPr>
        <w:t xml:space="preserve">OPIS DOSAR </w:t>
      </w:r>
      <w:r w:rsidRPr="00C97F0F">
        <w:rPr>
          <w:rFonts w:ascii="Times New Roman" w:hAnsi="Times New Roman" w:cs="Times New Roman"/>
          <w:b/>
          <w:sz w:val="24"/>
          <w:szCs w:val="24"/>
          <w:lang w:val="ro-RO"/>
        </w:rPr>
        <w:t>bursă de ajutor social ocazional pentru îmbrăcăminte și încălțăminte</w:t>
      </w:r>
      <w:r w:rsidRPr="00C97F0F">
        <w:rPr>
          <w:rFonts w:ascii="Times New Roman" w:hAnsi="Times New Roman" w:cs="Times New Roman"/>
          <w:sz w:val="24"/>
          <w:szCs w:val="24"/>
          <w:lang w:val="ro-RO"/>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21"/>
      </w:tblGrid>
      <w:tr w:rsidR="00C06A8D" w:rsidRPr="00192317" w14:paraId="193A69BB" w14:textId="77777777" w:rsidTr="0018352B">
        <w:tc>
          <w:tcPr>
            <w:tcW w:w="6804" w:type="dxa"/>
            <w:shd w:val="clear" w:color="auto" w:fill="auto"/>
          </w:tcPr>
          <w:p w14:paraId="536FDEF6"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b/>
                <w:bCs/>
                <w:sz w:val="24"/>
                <w:szCs w:val="24"/>
                <w:lang w:val="ro-RO"/>
              </w:rPr>
              <w:t>DOCUMENT</w:t>
            </w:r>
          </w:p>
        </w:tc>
        <w:tc>
          <w:tcPr>
            <w:tcW w:w="2121" w:type="dxa"/>
            <w:shd w:val="clear" w:color="auto" w:fill="auto"/>
          </w:tcPr>
          <w:p w14:paraId="05C95E7C"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b/>
                <w:bCs/>
                <w:sz w:val="24"/>
                <w:szCs w:val="24"/>
                <w:lang w:val="ro-RO"/>
              </w:rPr>
              <w:t>DA/NU</w:t>
            </w:r>
          </w:p>
        </w:tc>
      </w:tr>
      <w:tr w:rsidR="00C06A8D" w:rsidRPr="00192317" w14:paraId="08080752" w14:textId="77777777" w:rsidTr="0018352B">
        <w:tc>
          <w:tcPr>
            <w:tcW w:w="6804" w:type="dxa"/>
            <w:shd w:val="clear" w:color="auto" w:fill="auto"/>
          </w:tcPr>
          <w:p w14:paraId="70F6E4A0"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Opis (Anexa nr. 4b) </w:t>
            </w:r>
          </w:p>
        </w:tc>
        <w:tc>
          <w:tcPr>
            <w:tcW w:w="2121" w:type="dxa"/>
            <w:shd w:val="clear" w:color="auto" w:fill="auto"/>
          </w:tcPr>
          <w:p w14:paraId="4AADC915"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0E0EF9A7" w14:textId="77777777" w:rsidTr="0018352B">
        <w:tc>
          <w:tcPr>
            <w:tcW w:w="6804" w:type="dxa"/>
            <w:shd w:val="clear" w:color="auto" w:fill="auto"/>
          </w:tcPr>
          <w:p w14:paraId="370D7C5A"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cererea de acordare a bursei sociale vizată de secretariatul Facultății de Științe Economice (Anexa nr. 4); </w:t>
            </w:r>
          </w:p>
        </w:tc>
        <w:tc>
          <w:tcPr>
            <w:tcW w:w="2121" w:type="dxa"/>
            <w:shd w:val="clear" w:color="auto" w:fill="auto"/>
          </w:tcPr>
          <w:p w14:paraId="1B685EF1"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2FA97DD6" w14:textId="77777777" w:rsidTr="0018352B">
        <w:tc>
          <w:tcPr>
            <w:tcW w:w="6804" w:type="dxa"/>
            <w:shd w:val="clear" w:color="auto" w:fill="auto"/>
          </w:tcPr>
          <w:p w14:paraId="6F8C34B0"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copie a cărții de identitate; </w:t>
            </w:r>
          </w:p>
        </w:tc>
        <w:tc>
          <w:tcPr>
            <w:tcW w:w="2121" w:type="dxa"/>
            <w:shd w:val="clear" w:color="auto" w:fill="auto"/>
          </w:tcPr>
          <w:p w14:paraId="70CE268A"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60BE8739" w14:textId="77777777" w:rsidTr="0018352B">
        <w:tc>
          <w:tcPr>
            <w:tcW w:w="6804" w:type="dxa"/>
            <w:shd w:val="clear" w:color="auto" w:fill="auto"/>
          </w:tcPr>
          <w:p w14:paraId="144D3E68"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copii ale buletinelor / cărților de identitate ale părinților; </w:t>
            </w:r>
          </w:p>
        </w:tc>
        <w:tc>
          <w:tcPr>
            <w:tcW w:w="2121" w:type="dxa"/>
            <w:shd w:val="clear" w:color="auto" w:fill="auto"/>
          </w:tcPr>
          <w:p w14:paraId="725FD014"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7D5FBC87" w14:textId="77777777" w:rsidTr="0018352B">
        <w:tc>
          <w:tcPr>
            <w:tcW w:w="6804" w:type="dxa"/>
            <w:shd w:val="clear" w:color="auto" w:fill="auto"/>
          </w:tcPr>
          <w:p w14:paraId="08568E92"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Declarația de venituri care va fi completată individual, pe proprie răspundere, de către student (Anexa nr. 5);</w:t>
            </w:r>
          </w:p>
        </w:tc>
        <w:tc>
          <w:tcPr>
            <w:tcW w:w="2121" w:type="dxa"/>
            <w:shd w:val="clear" w:color="auto" w:fill="auto"/>
          </w:tcPr>
          <w:p w14:paraId="7BA829F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701D86A4" w14:textId="77777777" w:rsidTr="0018352B">
        <w:tc>
          <w:tcPr>
            <w:tcW w:w="6804" w:type="dxa"/>
            <w:shd w:val="clear" w:color="auto" w:fill="auto"/>
          </w:tcPr>
          <w:p w14:paraId="5CD07D5A"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Adeverință de venit de la locul de muncă al părinților sau susținătorilor legali care au calitatea de salariați, cu veniturile nete lunare realizate în ultimele 3 anterioare lunii în care se depune solicitarea pentru bursa socială; </w:t>
            </w:r>
          </w:p>
        </w:tc>
        <w:tc>
          <w:tcPr>
            <w:tcW w:w="2121" w:type="dxa"/>
            <w:shd w:val="clear" w:color="auto" w:fill="auto"/>
          </w:tcPr>
          <w:p w14:paraId="4565DEB4"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0B76A5EC" w14:textId="77777777" w:rsidTr="0018352B">
        <w:tc>
          <w:tcPr>
            <w:tcW w:w="6804" w:type="dxa"/>
            <w:shd w:val="clear" w:color="auto" w:fill="auto"/>
          </w:tcPr>
          <w:p w14:paraId="37C326F5"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Adeverințe de elev sau de student pentru membrii familiei studentului, certificate de naștere pentru preșcolari;</w:t>
            </w:r>
          </w:p>
        </w:tc>
        <w:tc>
          <w:tcPr>
            <w:tcW w:w="2121" w:type="dxa"/>
            <w:shd w:val="clear" w:color="auto" w:fill="auto"/>
          </w:tcPr>
          <w:p w14:paraId="54BA55B3"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51939D15" w14:textId="77777777" w:rsidTr="0018352B">
        <w:tc>
          <w:tcPr>
            <w:tcW w:w="8925" w:type="dxa"/>
            <w:gridSpan w:val="2"/>
            <w:shd w:val="clear" w:color="auto" w:fill="auto"/>
          </w:tcPr>
          <w:p w14:paraId="61C805CE"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documente justificative privind veniturile studenților titulari ai cererii pentru acordarea bursei sociale și ale părinților acestora, după caz: </w:t>
            </w:r>
          </w:p>
        </w:tc>
      </w:tr>
      <w:tr w:rsidR="00C06A8D" w:rsidRPr="00192317" w14:paraId="1D6A387F" w14:textId="77777777" w:rsidTr="0018352B">
        <w:tc>
          <w:tcPr>
            <w:tcW w:w="6804" w:type="dxa"/>
            <w:shd w:val="clear" w:color="auto" w:fill="auto"/>
          </w:tcPr>
          <w:p w14:paraId="26FE0207"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a) cupoane sau adeverință de la Casa de Pensii privind cuantumul pensiei (indiferent de natura acesteia) în ultimele 3 luni anterioare lunii în care se depune solicitarea pentru bursă socială; </w:t>
            </w:r>
          </w:p>
        </w:tc>
        <w:tc>
          <w:tcPr>
            <w:tcW w:w="2121" w:type="dxa"/>
            <w:shd w:val="clear" w:color="auto" w:fill="auto"/>
          </w:tcPr>
          <w:p w14:paraId="79A08062"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5A3DDC09" w14:textId="77777777" w:rsidTr="0018352B">
        <w:tc>
          <w:tcPr>
            <w:tcW w:w="6804" w:type="dxa"/>
            <w:shd w:val="clear" w:color="auto" w:fill="auto"/>
          </w:tcPr>
          <w:p w14:paraId="0F063496"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b) adeverință de șomaj; </w:t>
            </w:r>
          </w:p>
        </w:tc>
        <w:tc>
          <w:tcPr>
            <w:tcW w:w="2121" w:type="dxa"/>
            <w:shd w:val="clear" w:color="auto" w:fill="auto"/>
          </w:tcPr>
          <w:p w14:paraId="7C1C06C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4C22D214" w14:textId="77777777" w:rsidTr="0018352B">
        <w:tc>
          <w:tcPr>
            <w:tcW w:w="6804" w:type="dxa"/>
            <w:shd w:val="clear" w:color="auto" w:fill="auto"/>
          </w:tcPr>
          <w:p w14:paraId="122F1EF6"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c) adeverința de venit a studentului care are calitatea de salariat, cu veniturile nete lunare realizate în ultimele 3 luni anterioare lunii în care se depune solicitarea pentru bursă socială;</w:t>
            </w:r>
          </w:p>
        </w:tc>
        <w:tc>
          <w:tcPr>
            <w:tcW w:w="2121" w:type="dxa"/>
            <w:shd w:val="clear" w:color="auto" w:fill="auto"/>
          </w:tcPr>
          <w:p w14:paraId="34C3871A"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7E0FCC2F" w14:textId="77777777" w:rsidTr="0018352B">
        <w:tc>
          <w:tcPr>
            <w:tcW w:w="6804" w:type="dxa"/>
            <w:shd w:val="clear" w:color="auto" w:fill="auto"/>
          </w:tcPr>
          <w:p w14:paraId="6EE216B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 xml:space="preserve">declarație pe propria răspundere dată de fiecare părinte care nu obține nici un fel de venit, în fața unui notar sau la primăria localității în care își are domiciliul; </w:t>
            </w:r>
          </w:p>
        </w:tc>
        <w:tc>
          <w:tcPr>
            <w:tcW w:w="2121" w:type="dxa"/>
            <w:shd w:val="clear" w:color="auto" w:fill="auto"/>
          </w:tcPr>
          <w:p w14:paraId="728F49D1"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1584C368" w14:textId="77777777" w:rsidTr="0018352B">
        <w:tc>
          <w:tcPr>
            <w:tcW w:w="6804" w:type="dxa"/>
            <w:shd w:val="clear" w:color="auto" w:fill="auto"/>
          </w:tcPr>
          <w:p w14:paraId="3F19319E"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adeverință de la Primăria pe raza căreia își are domiciliul, privind veniturile nete obținute din activități de exploatare a proprietăților personale ale studentului și ale familiei: terenuri agricole, păduri, chirii, etc.;</w:t>
            </w:r>
          </w:p>
        </w:tc>
        <w:tc>
          <w:tcPr>
            <w:tcW w:w="2121" w:type="dxa"/>
            <w:shd w:val="clear" w:color="auto" w:fill="auto"/>
          </w:tcPr>
          <w:p w14:paraId="44914EB1"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r w:rsidR="00C06A8D" w:rsidRPr="00192317" w14:paraId="07805E32" w14:textId="77777777" w:rsidTr="0018352B">
        <w:tc>
          <w:tcPr>
            <w:tcW w:w="6804" w:type="dxa"/>
            <w:shd w:val="clear" w:color="auto" w:fill="auto"/>
          </w:tcPr>
          <w:p w14:paraId="21491DDD"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r w:rsidRPr="00192317">
              <w:rPr>
                <w:rFonts w:ascii="Times New Roman" w:eastAsia="Calibri" w:hAnsi="Times New Roman" w:cs="Times New Roman"/>
                <w:sz w:val="24"/>
                <w:szCs w:val="24"/>
                <w:lang w:val="ro-RO"/>
              </w:rPr>
              <w:t>Adeverință de venit de la Administrația Județeană a Finanțelor Publice, din raza căreia își are domiciliul studentul.</w:t>
            </w:r>
          </w:p>
        </w:tc>
        <w:tc>
          <w:tcPr>
            <w:tcW w:w="2121" w:type="dxa"/>
            <w:shd w:val="clear" w:color="auto" w:fill="auto"/>
          </w:tcPr>
          <w:p w14:paraId="0D0B59CA" w14:textId="77777777" w:rsidR="00C06A8D" w:rsidRPr="00192317" w:rsidRDefault="00C06A8D" w:rsidP="0018352B">
            <w:pPr>
              <w:widowControl w:val="0"/>
              <w:autoSpaceDE w:val="0"/>
              <w:spacing w:after="0"/>
              <w:jc w:val="both"/>
              <w:rPr>
                <w:rFonts w:ascii="Times New Roman" w:eastAsia="Calibri" w:hAnsi="Times New Roman" w:cs="Times New Roman"/>
                <w:sz w:val="24"/>
                <w:szCs w:val="24"/>
                <w:lang w:val="ro-RO"/>
              </w:rPr>
            </w:pPr>
          </w:p>
        </w:tc>
      </w:tr>
    </w:tbl>
    <w:p w14:paraId="62AA6666" w14:textId="77777777" w:rsidR="00C06A8D" w:rsidRPr="00C97F0F" w:rsidRDefault="00C06A8D" w:rsidP="00C06A8D">
      <w:pPr>
        <w:rPr>
          <w:rFonts w:ascii="Times New Roman" w:hAnsi="Times New Roman" w:cs="Times New Roman"/>
        </w:rPr>
      </w:pPr>
    </w:p>
    <w:p w14:paraId="5F93E714" w14:textId="31E50BA8" w:rsidR="00B62DCB" w:rsidRPr="00C06A8D" w:rsidRDefault="00C06A8D" w:rsidP="00C06A8D">
      <w:r w:rsidRPr="00C97F0F">
        <w:rPr>
          <w:rFonts w:ascii="Times New Roman" w:hAnsi="Times New Roman" w:cs="Times New Roman"/>
        </w:rPr>
        <w:br w:type="page"/>
      </w:r>
    </w:p>
    <w:sectPr w:rsidR="00B62DCB" w:rsidRPr="00C06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5"/>
      <w:numFmt w:val="bullet"/>
      <w:lvlText w:val="-"/>
      <w:lvlJc w:val="left"/>
      <w:pPr>
        <w:ind w:left="720" w:hanging="360"/>
      </w:pPr>
      <w:rPr>
        <w:rFonts w:ascii="Times New Roman" w:hAnsi="Times New Roman" w:cs="Times New Roman"/>
        <w:b/>
        <w:sz w:val="24"/>
        <w:szCs w:val="24"/>
        <w:lang w:val="ro-RO"/>
      </w:rPr>
    </w:lvl>
  </w:abstractNum>
  <w:abstractNum w:abstractNumId="1" w15:restartNumberingAfterBreak="0">
    <w:nsid w:val="00000002"/>
    <w:multiLevelType w:val="multilevel"/>
    <w:tmpl w:val="00000002"/>
    <w:name w:val="WW8Num2"/>
    <w:lvl w:ilvl="0">
      <w:start w:val="1"/>
      <w:numFmt w:val="upperRoman"/>
      <w:lvlText w:val="%1."/>
      <w:lvlJc w:val="left"/>
      <w:pPr>
        <w:tabs>
          <w:tab w:val="num" w:pos="-360"/>
        </w:tabs>
        <w:ind w:left="720" w:hanging="720"/>
      </w:pPr>
      <w:rPr>
        <w:rFonts w:ascii="Times New Roman" w:eastAsia="Times New Roman" w:hAnsi="Times New Roman" w:cs="Times New Roman"/>
        <w:b/>
        <w:sz w:val="24"/>
        <w:szCs w:val="24"/>
        <w:lang w:val="ro-RO"/>
      </w:rPr>
    </w:lvl>
    <w:lvl w:ilvl="1">
      <w:start w:val="1"/>
      <w:numFmt w:val="decimal"/>
      <w:lvlText w:val="%2."/>
      <w:lvlJc w:val="left"/>
      <w:pPr>
        <w:tabs>
          <w:tab w:val="num" w:pos="1080"/>
        </w:tabs>
        <w:ind w:left="1080" w:hanging="360"/>
      </w:pPr>
      <w:rPr>
        <w:rFonts w:ascii="Times New Roman" w:hAnsi="Times New Roman" w:cs="Times New Roman"/>
        <w:sz w:val="20"/>
        <w:szCs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1080" w:hanging="360"/>
      </w:pPr>
      <w:rPr>
        <w:rFonts w:ascii="Symbol" w:hAnsi="Symbol" w:cs="OpenSymbol"/>
        <w:sz w:val="24"/>
        <w:szCs w:val="24"/>
      </w:rPr>
    </w:lvl>
  </w:abstractNum>
  <w:abstractNum w:abstractNumId="3" w15:restartNumberingAfterBreak="0">
    <w:nsid w:val="12864DFD"/>
    <w:multiLevelType w:val="hybridMultilevel"/>
    <w:tmpl w:val="7DAED9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B1001CE"/>
    <w:multiLevelType w:val="hybridMultilevel"/>
    <w:tmpl w:val="EBDC10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866190A"/>
    <w:multiLevelType w:val="hybridMultilevel"/>
    <w:tmpl w:val="A6CA04F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645A2E07"/>
    <w:multiLevelType w:val="hybridMultilevel"/>
    <w:tmpl w:val="EDE87F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B172549"/>
    <w:multiLevelType w:val="hybridMultilevel"/>
    <w:tmpl w:val="1CD207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2416542"/>
    <w:multiLevelType w:val="hybridMultilevel"/>
    <w:tmpl w:val="43C657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8872AB7"/>
    <w:multiLevelType w:val="hybridMultilevel"/>
    <w:tmpl w:val="E5C8C2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B5408F0"/>
    <w:multiLevelType w:val="hybridMultilevel"/>
    <w:tmpl w:val="679ADF66"/>
    <w:lvl w:ilvl="0" w:tplc="3CA4E27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4"/>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8D"/>
    <w:rsid w:val="002D7FA3"/>
    <w:rsid w:val="00306745"/>
    <w:rsid w:val="00555F9A"/>
    <w:rsid w:val="006C3A86"/>
    <w:rsid w:val="00B62DCB"/>
    <w:rsid w:val="00C06A8D"/>
    <w:rsid w:val="00CE65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0B54"/>
  <w15:chartTrackingRefBased/>
  <w15:docId w15:val="{BAE90084-C874-4023-9935-9323229E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A8D"/>
    <w:pPr>
      <w:suppressAutoHyphens/>
      <w:spacing w:after="200" w:line="276" w:lineRule="auto"/>
    </w:pPr>
    <w:rPr>
      <w:rFonts w:ascii="Calibri" w:eastAsia="Times New Roman" w:hAnsi="Calibri"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1522</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Mirabela Matei</dc:creator>
  <cp:keywords/>
  <dc:description/>
  <cp:lastModifiedBy>Mirabela Matei</cp:lastModifiedBy>
  <cp:revision>3</cp:revision>
  <cp:lastPrinted>2021-04-01T07:10:00Z</cp:lastPrinted>
  <dcterms:created xsi:type="dcterms:W3CDTF">2021-04-01T05:28:00Z</dcterms:created>
  <dcterms:modified xsi:type="dcterms:W3CDTF">2021-04-01T07:11:00Z</dcterms:modified>
</cp:coreProperties>
</file>