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C9" w:rsidRPr="00AE2718" w:rsidRDefault="00C767C9" w:rsidP="00C767C9">
      <w:pPr>
        <w:pageBreakBefore/>
        <w:spacing w:after="0"/>
        <w:ind w:left="2880" w:firstLine="72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b/>
          <w:sz w:val="24"/>
          <w:szCs w:val="24"/>
          <w:lang w:val="ro-RO"/>
        </w:rPr>
        <w:t>Anexa nr. 5</w:t>
      </w:r>
    </w:p>
    <w:p w:rsidR="00C767C9" w:rsidRPr="00AE2718" w:rsidRDefault="00C767C9" w:rsidP="00C767C9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b/>
          <w:sz w:val="24"/>
          <w:szCs w:val="24"/>
          <w:lang w:val="ro-RO"/>
        </w:rPr>
        <w:t>Model declarație de venituri</w:t>
      </w:r>
      <w:r w:rsidRPr="00AE271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- declaraţia de venit va fi completată in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dividual, pe propria răspundere</w:t>
      </w:r>
    </w:p>
    <w:p w:rsidR="00C767C9" w:rsidRPr="00AE2718" w:rsidRDefault="00C767C9" w:rsidP="00C767C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b/>
          <w:sz w:val="24"/>
          <w:szCs w:val="24"/>
          <w:lang w:val="ro-RO"/>
        </w:rPr>
        <w:t>D E C L A R A Ţ I E D E V E N I T U R I</w:t>
      </w:r>
    </w:p>
    <w:p w:rsidR="00C767C9" w:rsidRPr="00AE2718" w:rsidRDefault="00C767C9" w:rsidP="00C767C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b/>
          <w:sz w:val="24"/>
          <w:szCs w:val="24"/>
          <w:lang w:val="ro-RO"/>
        </w:rPr>
        <w:t>Venituri realizate</w:t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C767C9" w:rsidRPr="00AE2718" w:rsidRDefault="00C767C9" w:rsidP="00C767C9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767C9" w:rsidRPr="00AE2718" w:rsidRDefault="00C767C9" w:rsidP="00C767C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i/>
          <w:sz w:val="24"/>
          <w:szCs w:val="24"/>
          <w:lang w:val="ro-RO"/>
        </w:rPr>
        <w:t>Salarii nete totale</w:t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C767C9" w:rsidRPr="00AE2718" w:rsidRDefault="00C767C9" w:rsidP="00C767C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1080" w:type="dxa"/>
        <w:tblLayout w:type="fixed"/>
        <w:tblLook w:val="0000" w:firstRow="0" w:lastRow="0" w:firstColumn="0" w:lastColumn="0" w:noHBand="0" w:noVBand="0"/>
      </w:tblPr>
      <w:tblGrid>
        <w:gridCol w:w="2448"/>
        <w:gridCol w:w="2790"/>
        <w:gridCol w:w="2790"/>
      </w:tblGrid>
      <w:tr w:rsidR="00C767C9" w:rsidRPr="00AE2718" w:rsidTr="00187EC7">
        <w:tc>
          <w:tcPr>
            <w:tcW w:w="2448" w:type="dxa"/>
            <w:shd w:val="clear" w:color="auto" w:fill="auto"/>
          </w:tcPr>
          <w:p w:rsidR="00C767C9" w:rsidRPr="00AE2718" w:rsidRDefault="00C767C9" w:rsidP="00187EC7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7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Tata</w:t>
            </w:r>
          </w:p>
        </w:tc>
        <w:tc>
          <w:tcPr>
            <w:tcW w:w="2790" w:type="dxa"/>
            <w:shd w:val="clear" w:color="auto" w:fill="auto"/>
          </w:tcPr>
          <w:p w:rsidR="00C767C9" w:rsidRPr="00AE2718" w:rsidRDefault="00C767C9" w:rsidP="00187EC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7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……….</w:t>
            </w:r>
          </w:p>
        </w:tc>
        <w:tc>
          <w:tcPr>
            <w:tcW w:w="2790" w:type="dxa"/>
            <w:shd w:val="clear" w:color="auto" w:fill="auto"/>
          </w:tcPr>
          <w:p w:rsidR="00C767C9" w:rsidRPr="00AE2718" w:rsidRDefault="00C767C9" w:rsidP="00187EC7">
            <w:pPr>
              <w:pStyle w:val="ListParagraph"/>
              <w:spacing w:after="0"/>
              <w:ind w:left="0"/>
              <w:jc w:val="both"/>
              <w:rPr>
                <w:lang w:val="ro-RO"/>
              </w:rPr>
            </w:pPr>
            <w:r w:rsidRPr="00AE27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lei/lună</w:t>
            </w:r>
          </w:p>
        </w:tc>
      </w:tr>
      <w:tr w:rsidR="00C767C9" w:rsidRPr="00AE2718" w:rsidTr="00187EC7">
        <w:tc>
          <w:tcPr>
            <w:tcW w:w="2448" w:type="dxa"/>
            <w:shd w:val="clear" w:color="auto" w:fill="auto"/>
          </w:tcPr>
          <w:p w:rsidR="00C767C9" w:rsidRPr="00AE2718" w:rsidRDefault="00C767C9" w:rsidP="00187EC7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7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Mama</w:t>
            </w:r>
          </w:p>
        </w:tc>
        <w:tc>
          <w:tcPr>
            <w:tcW w:w="2790" w:type="dxa"/>
            <w:shd w:val="clear" w:color="auto" w:fill="auto"/>
          </w:tcPr>
          <w:p w:rsidR="00C767C9" w:rsidRPr="00AE2718" w:rsidRDefault="00C767C9" w:rsidP="00187EC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7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……….</w:t>
            </w:r>
          </w:p>
        </w:tc>
        <w:tc>
          <w:tcPr>
            <w:tcW w:w="2790" w:type="dxa"/>
            <w:shd w:val="clear" w:color="auto" w:fill="auto"/>
          </w:tcPr>
          <w:p w:rsidR="00C767C9" w:rsidRPr="00AE2718" w:rsidRDefault="00C767C9" w:rsidP="00187EC7">
            <w:pPr>
              <w:pStyle w:val="ListParagraph"/>
              <w:spacing w:after="0"/>
              <w:ind w:left="0"/>
              <w:jc w:val="both"/>
              <w:rPr>
                <w:lang w:val="ro-RO"/>
              </w:rPr>
            </w:pPr>
            <w:r w:rsidRPr="00AE27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lei/lună</w:t>
            </w:r>
          </w:p>
        </w:tc>
      </w:tr>
      <w:tr w:rsidR="00C767C9" w:rsidRPr="00AE2718" w:rsidTr="00187EC7">
        <w:tc>
          <w:tcPr>
            <w:tcW w:w="2448" w:type="dxa"/>
            <w:shd w:val="clear" w:color="auto" w:fill="auto"/>
          </w:tcPr>
          <w:p w:rsidR="00C767C9" w:rsidRPr="00AE2718" w:rsidRDefault="00C767C9" w:rsidP="00187EC7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7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</w:t>
            </w:r>
          </w:p>
        </w:tc>
        <w:tc>
          <w:tcPr>
            <w:tcW w:w="2790" w:type="dxa"/>
            <w:shd w:val="clear" w:color="auto" w:fill="auto"/>
          </w:tcPr>
          <w:p w:rsidR="00C767C9" w:rsidRPr="00AE2718" w:rsidRDefault="00C767C9" w:rsidP="00187EC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7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……….</w:t>
            </w:r>
          </w:p>
        </w:tc>
        <w:tc>
          <w:tcPr>
            <w:tcW w:w="2790" w:type="dxa"/>
            <w:shd w:val="clear" w:color="auto" w:fill="auto"/>
          </w:tcPr>
          <w:p w:rsidR="00C767C9" w:rsidRPr="00AE2718" w:rsidRDefault="00C767C9" w:rsidP="00187EC7">
            <w:pPr>
              <w:pStyle w:val="ListParagraph"/>
              <w:spacing w:after="0"/>
              <w:ind w:left="0"/>
              <w:jc w:val="both"/>
              <w:rPr>
                <w:lang w:val="ro-RO"/>
              </w:rPr>
            </w:pPr>
            <w:r w:rsidRPr="00AE27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lei/lună</w:t>
            </w:r>
          </w:p>
        </w:tc>
      </w:tr>
    </w:tbl>
    <w:p w:rsidR="00C767C9" w:rsidRPr="00AE2718" w:rsidRDefault="00C767C9" w:rsidP="00C767C9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767C9" w:rsidRPr="00AE2718" w:rsidRDefault="00C767C9" w:rsidP="00C767C9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i/>
          <w:sz w:val="24"/>
          <w:szCs w:val="24"/>
          <w:lang w:val="ro-RO"/>
        </w:rPr>
        <w:t>Pensii</w:t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C767C9" w:rsidRPr="00AE2718" w:rsidRDefault="00C767C9" w:rsidP="00C767C9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1080" w:type="dxa"/>
        <w:tblLayout w:type="fixed"/>
        <w:tblLook w:val="0000" w:firstRow="0" w:lastRow="0" w:firstColumn="0" w:lastColumn="0" w:noHBand="0" w:noVBand="0"/>
      </w:tblPr>
      <w:tblGrid>
        <w:gridCol w:w="2448"/>
        <w:gridCol w:w="2790"/>
        <w:gridCol w:w="2790"/>
      </w:tblGrid>
      <w:tr w:rsidR="00C767C9" w:rsidRPr="00AE2718" w:rsidTr="00187EC7">
        <w:tc>
          <w:tcPr>
            <w:tcW w:w="2448" w:type="dxa"/>
            <w:shd w:val="clear" w:color="auto" w:fill="auto"/>
          </w:tcPr>
          <w:p w:rsidR="00C767C9" w:rsidRPr="00AE2718" w:rsidRDefault="00C767C9" w:rsidP="00187EC7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7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Tata</w:t>
            </w:r>
          </w:p>
        </w:tc>
        <w:tc>
          <w:tcPr>
            <w:tcW w:w="2790" w:type="dxa"/>
            <w:shd w:val="clear" w:color="auto" w:fill="auto"/>
          </w:tcPr>
          <w:p w:rsidR="00C767C9" w:rsidRPr="00AE2718" w:rsidRDefault="00C767C9" w:rsidP="00187EC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7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……….</w:t>
            </w:r>
          </w:p>
        </w:tc>
        <w:tc>
          <w:tcPr>
            <w:tcW w:w="2790" w:type="dxa"/>
            <w:shd w:val="clear" w:color="auto" w:fill="auto"/>
          </w:tcPr>
          <w:p w:rsidR="00C767C9" w:rsidRPr="00AE2718" w:rsidRDefault="00C767C9" w:rsidP="00187EC7">
            <w:pPr>
              <w:pStyle w:val="ListParagraph"/>
              <w:spacing w:after="0"/>
              <w:ind w:left="0"/>
              <w:jc w:val="both"/>
              <w:rPr>
                <w:lang w:val="ro-RO"/>
              </w:rPr>
            </w:pPr>
            <w:r w:rsidRPr="00AE27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lei/lună</w:t>
            </w:r>
          </w:p>
        </w:tc>
      </w:tr>
      <w:tr w:rsidR="00C767C9" w:rsidRPr="00AE2718" w:rsidTr="00187EC7">
        <w:tc>
          <w:tcPr>
            <w:tcW w:w="2448" w:type="dxa"/>
            <w:shd w:val="clear" w:color="auto" w:fill="auto"/>
          </w:tcPr>
          <w:p w:rsidR="00C767C9" w:rsidRPr="00AE2718" w:rsidRDefault="00C767C9" w:rsidP="00187EC7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7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Mama</w:t>
            </w:r>
          </w:p>
        </w:tc>
        <w:tc>
          <w:tcPr>
            <w:tcW w:w="2790" w:type="dxa"/>
            <w:shd w:val="clear" w:color="auto" w:fill="auto"/>
          </w:tcPr>
          <w:p w:rsidR="00C767C9" w:rsidRPr="00AE2718" w:rsidRDefault="00C767C9" w:rsidP="00187EC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7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……….</w:t>
            </w:r>
          </w:p>
        </w:tc>
        <w:tc>
          <w:tcPr>
            <w:tcW w:w="2790" w:type="dxa"/>
            <w:shd w:val="clear" w:color="auto" w:fill="auto"/>
          </w:tcPr>
          <w:p w:rsidR="00C767C9" w:rsidRPr="00AE2718" w:rsidRDefault="00C767C9" w:rsidP="00187EC7">
            <w:pPr>
              <w:pStyle w:val="ListParagraph"/>
              <w:spacing w:after="0"/>
              <w:ind w:left="0"/>
              <w:jc w:val="both"/>
              <w:rPr>
                <w:lang w:val="ro-RO"/>
              </w:rPr>
            </w:pPr>
            <w:r w:rsidRPr="00AE27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lei/lună</w:t>
            </w:r>
          </w:p>
        </w:tc>
      </w:tr>
      <w:tr w:rsidR="00C767C9" w:rsidRPr="00AE2718" w:rsidTr="00187EC7">
        <w:tc>
          <w:tcPr>
            <w:tcW w:w="2448" w:type="dxa"/>
            <w:shd w:val="clear" w:color="auto" w:fill="auto"/>
          </w:tcPr>
          <w:p w:rsidR="00C767C9" w:rsidRPr="00AE2718" w:rsidRDefault="00C767C9" w:rsidP="00187EC7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7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urmaş</w:t>
            </w:r>
          </w:p>
        </w:tc>
        <w:tc>
          <w:tcPr>
            <w:tcW w:w="2790" w:type="dxa"/>
            <w:shd w:val="clear" w:color="auto" w:fill="auto"/>
          </w:tcPr>
          <w:p w:rsidR="00C767C9" w:rsidRPr="00AE2718" w:rsidRDefault="00C767C9" w:rsidP="00187EC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7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……….</w:t>
            </w:r>
          </w:p>
        </w:tc>
        <w:tc>
          <w:tcPr>
            <w:tcW w:w="2790" w:type="dxa"/>
            <w:shd w:val="clear" w:color="auto" w:fill="auto"/>
          </w:tcPr>
          <w:p w:rsidR="00C767C9" w:rsidRPr="00AE2718" w:rsidRDefault="00C767C9" w:rsidP="00187EC7">
            <w:pPr>
              <w:pStyle w:val="ListParagraph"/>
              <w:spacing w:after="0"/>
              <w:ind w:left="0"/>
              <w:jc w:val="both"/>
              <w:rPr>
                <w:lang w:val="ro-RO"/>
              </w:rPr>
            </w:pPr>
            <w:r w:rsidRPr="00AE27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lei/lună</w:t>
            </w:r>
          </w:p>
        </w:tc>
      </w:tr>
    </w:tbl>
    <w:p w:rsidR="00C767C9" w:rsidRPr="00AE2718" w:rsidRDefault="00C767C9" w:rsidP="00C767C9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767C9" w:rsidRPr="00AE2718" w:rsidRDefault="00C767C9" w:rsidP="00C767C9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i/>
          <w:sz w:val="24"/>
          <w:szCs w:val="24"/>
          <w:lang w:val="ro-RO"/>
        </w:rPr>
        <w:t>Alte ajutoare sau indemnizaţii primite de la stat</w:t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  _____________________lei/lună</w:t>
      </w:r>
    </w:p>
    <w:p w:rsidR="00C767C9" w:rsidRPr="00AE2718" w:rsidRDefault="00C767C9" w:rsidP="00C767C9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i/>
          <w:sz w:val="24"/>
          <w:szCs w:val="24"/>
          <w:lang w:val="ro-RO"/>
        </w:rPr>
        <w:t>Venituri obţinute din activităţi autorizate sau proprietăţi</w:t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 (chirii, persoane fizice autorizate,</w:t>
      </w:r>
    </w:p>
    <w:p w:rsidR="00C767C9" w:rsidRPr="00AE2718" w:rsidRDefault="00C767C9" w:rsidP="00C767C9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 asociaţii familiale, societăţi comerciale, etc.)____________________________lei/lună</w:t>
      </w:r>
    </w:p>
    <w:p w:rsidR="00C767C9" w:rsidRPr="00AE2718" w:rsidRDefault="00C767C9" w:rsidP="00C767C9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i/>
          <w:sz w:val="24"/>
          <w:szCs w:val="24"/>
          <w:lang w:val="ro-RO"/>
        </w:rPr>
        <w:t>Venituri din agricultură</w:t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____________________________________________lei/lună</w:t>
      </w:r>
    </w:p>
    <w:p w:rsidR="00C767C9" w:rsidRPr="00AE2718" w:rsidRDefault="00C767C9" w:rsidP="00C767C9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>Alte venituri ____________________________________________________lei/lună</w:t>
      </w:r>
    </w:p>
    <w:p w:rsidR="00C767C9" w:rsidRPr="00AE2718" w:rsidRDefault="00C767C9" w:rsidP="00C767C9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>TOTAL VENITURI _______________________________lei/lună</w:t>
      </w:r>
    </w:p>
    <w:p w:rsidR="00C767C9" w:rsidRPr="00AE2718" w:rsidRDefault="00C767C9" w:rsidP="00C767C9">
      <w:pPr>
        <w:pStyle w:val="ListParagraph"/>
        <w:numPr>
          <w:ilvl w:val="0"/>
          <w:numId w:val="3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b/>
          <w:sz w:val="24"/>
          <w:szCs w:val="24"/>
          <w:lang w:val="ro-RO"/>
        </w:rPr>
        <w:t>Numărul persoanele aflate în întreţinere</w:t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C767C9" w:rsidRPr="00AE2718" w:rsidRDefault="00C767C9" w:rsidP="00C767C9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>Numărul elevilor/studenţilor/copii preşcolari _____________</w:t>
      </w:r>
    </w:p>
    <w:p w:rsidR="00C767C9" w:rsidRPr="00AE2718" w:rsidRDefault="00C767C9" w:rsidP="00C767C9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>Alte persoane aflate în întreţinerea familiei _______________</w:t>
      </w:r>
    </w:p>
    <w:p w:rsidR="00C767C9" w:rsidRPr="00AE2718" w:rsidRDefault="00C767C9" w:rsidP="00C767C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>Venitul mediu pe membru de familie _________________________________lei/lună</w:t>
      </w:r>
    </w:p>
    <w:p w:rsidR="00C767C9" w:rsidRPr="00AE2718" w:rsidRDefault="00C767C9" w:rsidP="00C767C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>Pentru justificarea celor declarate anexez următoarele acte _________________________________ 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7C9" w:rsidRPr="00AE2718" w:rsidRDefault="00C767C9" w:rsidP="00C767C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>Declar pe proprie răspundere sub sancţiunea Codului Penal privind falsul în declaraţii că:</w:t>
      </w:r>
    </w:p>
    <w:p w:rsidR="00C767C9" w:rsidRPr="00AE2718" w:rsidRDefault="00C767C9" w:rsidP="00C767C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767C9" w:rsidRPr="00AE2718" w:rsidRDefault="00C767C9" w:rsidP="00C767C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>familia mea nu a obţinut în ultimele 3 luni alte venituri decât cele declarate;</w:t>
      </w:r>
    </w:p>
    <w:p w:rsidR="00C767C9" w:rsidRDefault="00C767C9" w:rsidP="00C767C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>datele menţionate mai sus sunt reale, cunoscând că nedeclararea veniturilor sau declararea falsă a acestora atrage pierderea calităţii de student, restituirea bursei încasate şi suportarea consecinţelor legale.</w:t>
      </w:r>
    </w:p>
    <w:p w:rsidR="00C767C9" w:rsidRDefault="00C767C9" w:rsidP="00C767C9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767C9" w:rsidRDefault="00C767C9" w:rsidP="00C767C9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767C9" w:rsidRPr="00B2521C" w:rsidRDefault="00C767C9" w:rsidP="00C767C9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767C9" w:rsidRPr="00AE2718" w:rsidRDefault="00C767C9" w:rsidP="00C767C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Oradea, _____________    </w:t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ab/>
        <w:t>Semnătura _______________________</w:t>
      </w:r>
    </w:p>
    <w:p w:rsidR="00781E58" w:rsidRDefault="00781E58" w:rsidP="00C767C9">
      <w:bookmarkStart w:id="0" w:name="_GoBack"/>
      <w:bookmarkEnd w:id="0"/>
    </w:p>
    <w:sectPr w:rsidR="00781E58" w:rsidSect="00C767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  <w:lang w:val="ro-RO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360"/>
        </w:tabs>
        <w:ind w:left="720" w:hanging="720"/>
      </w:pPr>
      <w:rPr>
        <w:rFonts w:ascii="Times New Roman" w:eastAsia="Times New Roman" w:hAnsi="Times New Roman" w:cs="Times New Roman"/>
        <w:b/>
        <w:sz w:val="24"/>
        <w:szCs w:val="24"/>
        <w:lang w:val="ro-R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C9"/>
    <w:rsid w:val="00781E58"/>
    <w:rsid w:val="00C7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C9"/>
    <w:pPr>
      <w:suppressAutoHyphens/>
    </w:pPr>
    <w:rPr>
      <w:rFonts w:ascii="Calibri" w:eastAsia="Times New Roman" w:hAnsi="Calibri" w:cs="Calibr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76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C9"/>
    <w:pPr>
      <w:suppressAutoHyphens/>
    </w:pPr>
    <w:rPr>
      <w:rFonts w:ascii="Calibri" w:eastAsia="Times New Roman" w:hAnsi="Calibri" w:cs="Calibr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7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2017-10-07T14:58:00Z</dcterms:created>
  <dcterms:modified xsi:type="dcterms:W3CDTF">2017-10-07T14:59:00Z</dcterms:modified>
</cp:coreProperties>
</file>