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5E" w:rsidRPr="002D1086" w:rsidRDefault="00B5415E" w:rsidP="00B54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1086">
        <w:rPr>
          <w:rFonts w:ascii="Times New Roman" w:hAnsi="Times New Roman" w:cs="Times New Roman"/>
          <w:sz w:val="24"/>
          <w:szCs w:val="24"/>
        </w:rPr>
        <w:t>UNIVERSITATEA  DIN</w:t>
      </w:r>
      <w:proofErr w:type="gramEnd"/>
      <w:r w:rsidRPr="002D1086">
        <w:rPr>
          <w:rFonts w:ascii="Times New Roman" w:hAnsi="Times New Roman" w:cs="Times New Roman"/>
          <w:sz w:val="24"/>
          <w:szCs w:val="24"/>
        </w:rPr>
        <w:t xml:space="preserve"> ORADEA</w:t>
      </w:r>
      <w:r w:rsidRPr="002D1086">
        <w:rPr>
          <w:rFonts w:ascii="Times New Roman" w:hAnsi="Times New Roman" w:cs="Times New Roman"/>
          <w:sz w:val="24"/>
          <w:szCs w:val="24"/>
        </w:rPr>
        <w:tab/>
      </w:r>
      <w:r w:rsidRPr="002D1086">
        <w:rPr>
          <w:rFonts w:ascii="Times New Roman" w:hAnsi="Times New Roman" w:cs="Times New Roman"/>
          <w:sz w:val="24"/>
          <w:szCs w:val="24"/>
        </w:rPr>
        <w:tab/>
      </w:r>
      <w:r w:rsidRPr="002D1086">
        <w:rPr>
          <w:rFonts w:ascii="Times New Roman" w:hAnsi="Times New Roman" w:cs="Times New Roman"/>
          <w:sz w:val="24"/>
          <w:szCs w:val="24"/>
        </w:rPr>
        <w:tab/>
      </w:r>
      <w:r w:rsidRPr="002D1086">
        <w:rPr>
          <w:rFonts w:ascii="Times New Roman" w:hAnsi="Times New Roman" w:cs="Times New Roman"/>
          <w:sz w:val="24"/>
          <w:szCs w:val="24"/>
        </w:rPr>
        <w:tab/>
      </w:r>
      <w:r w:rsidRPr="002D1086">
        <w:rPr>
          <w:rFonts w:ascii="Times New Roman" w:hAnsi="Times New Roman" w:cs="Times New Roman"/>
          <w:sz w:val="24"/>
          <w:szCs w:val="24"/>
        </w:rPr>
        <w:tab/>
      </w:r>
      <w:r w:rsidRPr="002D108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D1086">
        <w:rPr>
          <w:rFonts w:ascii="Times New Roman" w:hAnsi="Times New Roman" w:cs="Times New Roman"/>
          <w:sz w:val="24"/>
          <w:szCs w:val="24"/>
        </w:rPr>
        <w:t>Avizat</w:t>
      </w:r>
      <w:proofErr w:type="spellEnd"/>
      <w:r w:rsidRPr="002D1086">
        <w:rPr>
          <w:rFonts w:ascii="Times New Roman" w:hAnsi="Times New Roman" w:cs="Times New Roman"/>
          <w:sz w:val="24"/>
          <w:szCs w:val="24"/>
        </w:rPr>
        <w:t xml:space="preserve"> secretariat                                                                              </w:t>
      </w:r>
    </w:p>
    <w:p w:rsidR="00B5415E" w:rsidRPr="002D1086" w:rsidRDefault="00B5415E" w:rsidP="00B541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1086">
        <w:rPr>
          <w:rFonts w:ascii="Times New Roman" w:hAnsi="Times New Roman" w:cs="Times New Roman"/>
          <w:sz w:val="24"/>
          <w:szCs w:val="24"/>
        </w:rPr>
        <w:t xml:space="preserve">Nr.____________/ ____________________             </w:t>
      </w:r>
      <w:r w:rsidRPr="002D1086">
        <w:rPr>
          <w:rFonts w:ascii="Times New Roman" w:hAnsi="Times New Roman" w:cs="Times New Roman"/>
          <w:sz w:val="24"/>
          <w:szCs w:val="24"/>
        </w:rPr>
        <w:tab/>
      </w:r>
      <w:r w:rsidRPr="002D1086">
        <w:rPr>
          <w:rFonts w:ascii="Times New Roman" w:hAnsi="Times New Roman" w:cs="Times New Roman"/>
          <w:sz w:val="24"/>
          <w:szCs w:val="24"/>
        </w:rPr>
        <w:tab/>
      </w:r>
      <w:r w:rsidRPr="002D1086">
        <w:rPr>
          <w:rFonts w:ascii="Times New Roman" w:hAnsi="Times New Roman" w:cs="Times New Roman"/>
          <w:sz w:val="24"/>
          <w:szCs w:val="24"/>
        </w:rPr>
        <w:tab/>
      </w:r>
    </w:p>
    <w:p w:rsidR="00B5415E" w:rsidRDefault="00B5415E" w:rsidP="00B541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F40" w:rsidRDefault="000E5F40" w:rsidP="00B541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C80" w:rsidRPr="002D1086" w:rsidRDefault="004E0C80" w:rsidP="00B541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15E" w:rsidRPr="002D1086" w:rsidRDefault="00B5415E" w:rsidP="00B541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086">
        <w:rPr>
          <w:rFonts w:ascii="Times New Roman" w:hAnsi="Times New Roman" w:cs="Times New Roman"/>
          <w:b/>
          <w:sz w:val="24"/>
          <w:szCs w:val="24"/>
        </w:rPr>
        <w:t xml:space="preserve">D E C L A R A Ţ I E   D </w:t>
      </w:r>
      <w:proofErr w:type="gramStart"/>
      <w:r w:rsidRPr="002D1086">
        <w:rPr>
          <w:rFonts w:ascii="Times New Roman" w:hAnsi="Times New Roman" w:cs="Times New Roman"/>
          <w:b/>
          <w:sz w:val="24"/>
          <w:szCs w:val="24"/>
        </w:rPr>
        <w:t>E  V</w:t>
      </w:r>
      <w:proofErr w:type="gramEnd"/>
      <w:r w:rsidRPr="002D1086">
        <w:rPr>
          <w:rFonts w:ascii="Times New Roman" w:hAnsi="Times New Roman" w:cs="Times New Roman"/>
          <w:b/>
          <w:sz w:val="24"/>
          <w:szCs w:val="24"/>
        </w:rPr>
        <w:t xml:space="preserve"> E N I T U R I</w:t>
      </w:r>
    </w:p>
    <w:p w:rsidR="00B5415E" w:rsidRPr="004D6DAA" w:rsidRDefault="00B5415E" w:rsidP="004D6D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D1086">
        <w:rPr>
          <w:rFonts w:ascii="Times New Roman" w:hAnsi="Times New Roman" w:cs="Times New Roman"/>
          <w:b/>
          <w:sz w:val="24"/>
          <w:szCs w:val="24"/>
        </w:rPr>
        <w:t>declaraţia</w:t>
      </w:r>
      <w:proofErr w:type="spellEnd"/>
      <w:proofErr w:type="gramEnd"/>
      <w:r w:rsidRPr="002D108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D1086">
        <w:rPr>
          <w:rFonts w:ascii="Times New Roman" w:hAnsi="Times New Roman" w:cs="Times New Roman"/>
          <w:b/>
          <w:sz w:val="24"/>
          <w:szCs w:val="24"/>
        </w:rPr>
        <w:t>venit</w:t>
      </w:r>
      <w:proofErr w:type="spellEnd"/>
      <w:r w:rsidRPr="002D10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1086"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r w:rsidRPr="002D10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1086">
        <w:rPr>
          <w:rFonts w:ascii="Times New Roman" w:hAnsi="Times New Roman" w:cs="Times New Roman"/>
          <w:b/>
          <w:sz w:val="24"/>
          <w:szCs w:val="24"/>
        </w:rPr>
        <w:t>fi</w:t>
      </w:r>
      <w:proofErr w:type="spellEnd"/>
      <w:r w:rsidRPr="002D10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1086">
        <w:rPr>
          <w:rFonts w:ascii="Times New Roman" w:hAnsi="Times New Roman" w:cs="Times New Roman"/>
          <w:b/>
          <w:sz w:val="24"/>
          <w:szCs w:val="24"/>
        </w:rPr>
        <w:t>completată</w:t>
      </w:r>
      <w:proofErr w:type="spellEnd"/>
      <w:r w:rsidRPr="002D1086">
        <w:rPr>
          <w:rFonts w:ascii="Times New Roman" w:hAnsi="Times New Roman" w:cs="Times New Roman"/>
          <w:b/>
          <w:sz w:val="24"/>
          <w:szCs w:val="24"/>
        </w:rPr>
        <w:t xml:space="preserve"> individual, </w:t>
      </w:r>
      <w:proofErr w:type="spellStart"/>
      <w:r w:rsidRPr="002D1086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Pr="002D10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1086">
        <w:rPr>
          <w:rFonts w:ascii="Times New Roman" w:hAnsi="Times New Roman" w:cs="Times New Roman"/>
          <w:b/>
          <w:sz w:val="24"/>
          <w:szCs w:val="24"/>
        </w:rPr>
        <w:t>propria</w:t>
      </w:r>
      <w:proofErr w:type="spellEnd"/>
      <w:r w:rsidRPr="002D10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1086">
        <w:rPr>
          <w:rFonts w:ascii="Times New Roman" w:hAnsi="Times New Roman" w:cs="Times New Roman"/>
          <w:b/>
          <w:sz w:val="24"/>
          <w:szCs w:val="24"/>
        </w:rPr>
        <w:t>răspundere</w:t>
      </w:r>
      <w:proofErr w:type="spellEnd"/>
    </w:p>
    <w:p w:rsidR="00B5415E" w:rsidRPr="002D1086" w:rsidRDefault="00B5415E" w:rsidP="00362512">
      <w:pPr>
        <w:pStyle w:val="Listparagraf"/>
        <w:numPr>
          <w:ilvl w:val="0"/>
          <w:numId w:val="3"/>
        </w:numPr>
        <w:spacing w:line="276" w:lineRule="auto"/>
        <w:ind w:left="567" w:hanging="141"/>
        <w:jc w:val="both"/>
      </w:pPr>
      <w:r w:rsidRPr="002D1086">
        <w:t>Venituri realizate:</w:t>
      </w:r>
    </w:p>
    <w:p w:rsidR="00B5415E" w:rsidRPr="002D1086" w:rsidRDefault="00B5415E" w:rsidP="00362512">
      <w:pPr>
        <w:pStyle w:val="Listparagraf"/>
        <w:numPr>
          <w:ilvl w:val="1"/>
          <w:numId w:val="2"/>
        </w:numPr>
        <w:spacing w:line="360" w:lineRule="auto"/>
        <w:jc w:val="both"/>
        <w:rPr>
          <w:b/>
        </w:rPr>
      </w:pPr>
      <w:r w:rsidRPr="002D1086">
        <w:rPr>
          <w:b/>
        </w:rPr>
        <w:t>Salarii nete totale:</w:t>
      </w:r>
    </w:p>
    <w:p w:rsidR="00B5415E" w:rsidRDefault="00B5415E" w:rsidP="00362512">
      <w:pPr>
        <w:pStyle w:val="Listparagraf"/>
        <w:ind w:left="1440"/>
      </w:pPr>
      <w:r w:rsidRPr="002D1086">
        <w:t>Tata_________________________</w:t>
      </w:r>
      <w:r w:rsidR="002D1086">
        <w:t>_____________________________</w:t>
      </w:r>
      <w:r w:rsidRPr="002D1086">
        <w:t>lei/lună</w:t>
      </w:r>
    </w:p>
    <w:p w:rsidR="000E5F40" w:rsidRPr="002D1086" w:rsidRDefault="000E5F40" w:rsidP="00362512">
      <w:pPr>
        <w:pStyle w:val="Listparagraf"/>
        <w:ind w:left="1440"/>
      </w:pPr>
    </w:p>
    <w:p w:rsidR="00B5415E" w:rsidRDefault="002D1086" w:rsidP="00362512">
      <w:pPr>
        <w:pStyle w:val="Listparagraf"/>
        <w:ind w:left="1440"/>
      </w:pPr>
      <w:r>
        <w:t>Mama</w:t>
      </w:r>
      <w:r w:rsidR="00B5415E" w:rsidRPr="002D1086">
        <w:t>_______________________</w:t>
      </w:r>
      <w:r>
        <w:t>______________________________</w:t>
      </w:r>
      <w:r w:rsidR="00B5415E" w:rsidRPr="002D1086">
        <w:t>lei/lună</w:t>
      </w:r>
    </w:p>
    <w:p w:rsidR="000E5F40" w:rsidRDefault="000E5F40" w:rsidP="00362512">
      <w:pPr>
        <w:pStyle w:val="Listparagraf"/>
        <w:ind w:left="1440"/>
      </w:pPr>
    </w:p>
    <w:p w:rsidR="009641B2" w:rsidRPr="002D1086" w:rsidRDefault="009641B2" w:rsidP="00362512">
      <w:pPr>
        <w:pStyle w:val="Listparagraf"/>
        <w:ind w:left="1440"/>
      </w:pPr>
      <w:r>
        <w:t>Student____________________________________________________lei/lună</w:t>
      </w:r>
    </w:p>
    <w:p w:rsidR="00B5415E" w:rsidRPr="002D1086" w:rsidRDefault="00B5415E" w:rsidP="00362512">
      <w:pPr>
        <w:pStyle w:val="Listparagraf"/>
        <w:numPr>
          <w:ilvl w:val="1"/>
          <w:numId w:val="2"/>
        </w:numPr>
        <w:rPr>
          <w:b/>
        </w:rPr>
      </w:pPr>
      <w:r w:rsidRPr="002D1086">
        <w:rPr>
          <w:b/>
        </w:rPr>
        <w:t>Pensii:</w:t>
      </w:r>
    </w:p>
    <w:p w:rsidR="00B5415E" w:rsidRDefault="002D1086" w:rsidP="00362512">
      <w:pPr>
        <w:pStyle w:val="Listparagraf"/>
        <w:ind w:left="1440"/>
      </w:pPr>
      <w:r>
        <w:t>Tata</w:t>
      </w:r>
      <w:r w:rsidR="00B5415E" w:rsidRPr="002D1086">
        <w:t>___________________________________</w:t>
      </w:r>
      <w:r>
        <w:t>____________________</w:t>
      </w:r>
      <w:r w:rsidR="00B5415E" w:rsidRPr="002D1086">
        <w:t>lei/lună</w:t>
      </w:r>
    </w:p>
    <w:p w:rsidR="000E5F40" w:rsidRPr="002D1086" w:rsidRDefault="000E5F40" w:rsidP="00362512">
      <w:pPr>
        <w:pStyle w:val="Listparagraf"/>
        <w:ind w:left="1440"/>
      </w:pPr>
    </w:p>
    <w:p w:rsidR="00B5415E" w:rsidRDefault="002D1086" w:rsidP="00362512">
      <w:pPr>
        <w:pStyle w:val="Listparagraf"/>
        <w:ind w:left="1440"/>
      </w:pPr>
      <w:r>
        <w:t>Mama</w:t>
      </w:r>
      <w:r w:rsidR="00B5415E" w:rsidRPr="002D1086">
        <w:t>________________________</w:t>
      </w:r>
      <w:r w:rsidR="00362512">
        <w:t>_____________________________</w:t>
      </w:r>
      <w:r w:rsidR="00B5415E" w:rsidRPr="002D1086">
        <w:t>lei/lună</w:t>
      </w:r>
    </w:p>
    <w:p w:rsidR="000E5F40" w:rsidRPr="002D1086" w:rsidRDefault="000E5F40" w:rsidP="00362512">
      <w:pPr>
        <w:pStyle w:val="Listparagraf"/>
        <w:ind w:left="1440"/>
      </w:pPr>
    </w:p>
    <w:p w:rsidR="00B5415E" w:rsidRDefault="002D1086" w:rsidP="00362512">
      <w:pPr>
        <w:pStyle w:val="Listparagraf"/>
        <w:ind w:left="1440"/>
      </w:pPr>
      <w:r>
        <w:t>De urmaş</w:t>
      </w:r>
      <w:r w:rsidR="00B5415E" w:rsidRPr="002D1086">
        <w:t>_____________________________________</w:t>
      </w:r>
      <w:r w:rsidR="00362512">
        <w:t>______________</w:t>
      </w:r>
      <w:r>
        <w:t>lei/lună</w:t>
      </w:r>
    </w:p>
    <w:p w:rsidR="000E5F40" w:rsidRPr="002D1086" w:rsidRDefault="000E5F40" w:rsidP="00362512">
      <w:pPr>
        <w:pStyle w:val="Listparagraf"/>
        <w:ind w:left="1440"/>
      </w:pPr>
    </w:p>
    <w:p w:rsidR="00B5415E" w:rsidRPr="002D1086" w:rsidRDefault="002D1086" w:rsidP="00362512">
      <w:pPr>
        <w:pStyle w:val="Listparagraf"/>
        <w:numPr>
          <w:ilvl w:val="1"/>
          <w:numId w:val="2"/>
        </w:numPr>
        <w:tabs>
          <w:tab w:val="clear" w:pos="1440"/>
          <w:tab w:val="num" w:pos="1276"/>
        </w:tabs>
      </w:pPr>
      <w:r>
        <w:rPr>
          <w:b/>
        </w:rPr>
        <w:t xml:space="preserve">  </w:t>
      </w:r>
      <w:r w:rsidR="00B5415E" w:rsidRPr="002D1086">
        <w:rPr>
          <w:b/>
        </w:rPr>
        <w:t xml:space="preserve">Alte ajutoare sau </w:t>
      </w:r>
      <w:proofErr w:type="spellStart"/>
      <w:r w:rsidR="00B5415E" w:rsidRPr="002D1086">
        <w:rPr>
          <w:b/>
        </w:rPr>
        <w:t>indemnizatii</w:t>
      </w:r>
      <w:proofErr w:type="spellEnd"/>
      <w:r w:rsidR="00B5415E" w:rsidRPr="002D1086">
        <w:rPr>
          <w:b/>
        </w:rPr>
        <w:t xml:space="preserve"> primite de la stat</w:t>
      </w:r>
      <w:r w:rsidR="00B5415E" w:rsidRPr="002D1086">
        <w:t xml:space="preserve"> </w:t>
      </w:r>
      <w:r>
        <w:t>_____</w:t>
      </w:r>
      <w:r w:rsidR="00362512">
        <w:t>_____________</w:t>
      </w:r>
      <w:r w:rsidR="00B5415E" w:rsidRPr="002D1086">
        <w:t>lei/lună</w:t>
      </w:r>
    </w:p>
    <w:p w:rsidR="00B5415E" w:rsidRDefault="00B5415E" w:rsidP="00362512">
      <w:pPr>
        <w:pStyle w:val="Listparagraf"/>
        <w:numPr>
          <w:ilvl w:val="1"/>
          <w:numId w:val="2"/>
        </w:numPr>
      </w:pPr>
      <w:r w:rsidRPr="002D1086">
        <w:rPr>
          <w:b/>
        </w:rPr>
        <w:t>Venituri obţinute din activităţi autorizate sau proprietăţi</w:t>
      </w:r>
      <w:r w:rsidRPr="002D1086">
        <w:t xml:space="preserve"> (chirii, persoane fizice autorizate,</w:t>
      </w:r>
      <w:r w:rsidR="002D1086">
        <w:t xml:space="preserve"> </w:t>
      </w:r>
      <w:r w:rsidRPr="002D1086">
        <w:t xml:space="preserve">asociaţii familiale, societăţi comerciale, </w:t>
      </w:r>
      <w:r w:rsidR="002D1086">
        <w:t>etc.)____________</w:t>
      </w:r>
      <w:r w:rsidR="00362512">
        <w:t>__</w:t>
      </w:r>
      <w:r w:rsidRPr="002D1086">
        <w:t>lei/lună</w:t>
      </w:r>
    </w:p>
    <w:p w:rsidR="000E5F40" w:rsidRPr="002D1086" w:rsidRDefault="000E5F40" w:rsidP="000E5F40">
      <w:pPr>
        <w:pStyle w:val="Listparagraf"/>
        <w:ind w:left="1440"/>
      </w:pPr>
    </w:p>
    <w:p w:rsidR="00B5415E" w:rsidRDefault="00B5415E" w:rsidP="00362512">
      <w:pPr>
        <w:pStyle w:val="Listparagraf"/>
        <w:numPr>
          <w:ilvl w:val="1"/>
          <w:numId w:val="2"/>
        </w:numPr>
      </w:pPr>
      <w:r w:rsidRPr="002D1086">
        <w:t>Venituri din agricultură ____________________</w:t>
      </w:r>
      <w:r w:rsidR="002D1086">
        <w:t>___________________</w:t>
      </w:r>
      <w:r w:rsidR="00362512">
        <w:t>_</w:t>
      </w:r>
      <w:r w:rsidRPr="002D1086">
        <w:t>lei/lună</w:t>
      </w:r>
    </w:p>
    <w:p w:rsidR="000E5F40" w:rsidRPr="002D1086" w:rsidRDefault="000E5F40" w:rsidP="000E5F40"/>
    <w:p w:rsidR="00B5415E" w:rsidRDefault="00B5415E" w:rsidP="00362512">
      <w:pPr>
        <w:pStyle w:val="Listparagraf"/>
        <w:numPr>
          <w:ilvl w:val="1"/>
          <w:numId w:val="2"/>
        </w:numPr>
      </w:pPr>
      <w:r w:rsidRPr="002D1086">
        <w:t>Alte venituri _____________________</w:t>
      </w:r>
      <w:r w:rsidR="002D1086">
        <w:t>__________________________</w:t>
      </w:r>
      <w:r w:rsidR="00362512">
        <w:t>__</w:t>
      </w:r>
      <w:r w:rsidRPr="002D1086">
        <w:t>lei/lună</w:t>
      </w:r>
    </w:p>
    <w:p w:rsidR="002D1086" w:rsidRPr="002D1086" w:rsidRDefault="002D1086" w:rsidP="00362512">
      <w:pPr>
        <w:pStyle w:val="Listparagraf"/>
        <w:ind w:left="1440"/>
        <w:jc w:val="both"/>
      </w:pPr>
    </w:p>
    <w:p w:rsidR="00B5415E" w:rsidRPr="002D1086" w:rsidRDefault="00B5415E" w:rsidP="0036251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D1086">
        <w:rPr>
          <w:rFonts w:ascii="Times New Roman" w:hAnsi="Times New Roman" w:cs="Times New Roman"/>
          <w:b/>
          <w:sz w:val="24"/>
          <w:szCs w:val="24"/>
        </w:rPr>
        <w:t>TOTAL VENITURI</w:t>
      </w:r>
      <w:r w:rsidRPr="002D1086">
        <w:rPr>
          <w:rFonts w:ascii="Times New Roman" w:hAnsi="Times New Roman" w:cs="Times New Roman"/>
          <w:sz w:val="24"/>
          <w:szCs w:val="24"/>
        </w:rPr>
        <w:t xml:space="preserve"> _______________________________lei/</w:t>
      </w:r>
      <w:proofErr w:type="spellStart"/>
      <w:r w:rsidRPr="002D1086">
        <w:rPr>
          <w:rFonts w:ascii="Times New Roman" w:hAnsi="Times New Roman" w:cs="Times New Roman"/>
          <w:sz w:val="24"/>
          <w:szCs w:val="24"/>
        </w:rPr>
        <w:t>lună</w:t>
      </w:r>
      <w:proofErr w:type="spellEnd"/>
    </w:p>
    <w:p w:rsidR="00B5415E" w:rsidRPr="002D1086" w:rsidRDefault="00B5415E" w:rsidP="00362512">
      <w:pPr>
        <w:pStyle w:val="Listparagraf"/>
        <w:numPr>
          <w:ilvl w:val="0"/>
          <w:numId w:val="3"/>
        </w:numPr>
        <w:ind w:left="720"/>
        <w:jc w:val="both"/>
      </w:pPr>
      <w:r w:rsidRPr="002D1086">
        <w:rPr>
          <w:b/>
        </w:rPr>
        <w:t>Numărul persoanele aflate în întreţinere</w:t>
      </w:r>
      <w:r w:rsidRPr="002D1086">
        <w:t>:</w:t>
      </w:r>
    </w:p>
    <w:p w:rsidR="00B5415E" w:rsidRPr="002D1086" w:rsidRDefault="00B5415E" w:rsidP="00362512">
      <w:pPr>
        <w:pStyle w:val="Listparagraf"/>
        <w:numPr>
          <w:ilvl w:val="0"/>
          <w:numId w:val="1"/>
        </w:numPr>
        <w:ind w:left="1080"/>
        <w:jc w:val="both"/>
      </w:pPr>
      <w:r w:rsidRPr="002D1086">
        <w:t>Numărul elevilor/studenţilor/copii preşcolari _____________</w:t>
      </w:r>
    </w:p>
    <w:p w:rsidR="00B5415E" w:rsidRPr="002D1086" w:rsidRDefault="00B5415E" w:rsidP="00362512">
      <w:pPr>
        <w:pStyle w:val="Listparagraf"/>
        <w:numPr>
          <w:ilvl w:val="0"/>
          <w:numId w:val="1"/>
        </w:numPr>
        <w:ind w:left="1080"/>
        <w:jc w:val="both"/>
      </w:pPr>
      <w:r w:rsidRPr="002D1086">
        <w:t>Alte persoane aflate în întreţinerea familiei _______________</w:t>
      </w:r>
    </w:p>
    <w:p w:rsidR="00B5415E" w:rsidRPr="002D1086" w:rsidRDefault="00B5415E" w:rsidP="00362512">
      <w:pPr>
        <w:pStyle w:val="Listparagraf"/>
        <w:numPr>
          <w:ilvl w:val="0"/>
          <w:numId w:val="3"/>
        </w:numPr>
        <w:ind w:left="720"/>
        <w:jc w:val="both"/>
      </w:pPr>
      <w:r w:rsidRPr="002D1086">
        <w:rPr>
          <w:b/>
        </w:rPr>
        <w:t>Venitul mediu pe membru de familie</w:t>
      </w:r>
      <w:r w:rsidRPr="002D1086">
        <w:t xml:space="preserve"> _________________________________lei/lună</w:t>
      </w:r>
    </w:p>
    <w:p w:rsidR="00B5415E" w:rsidRPr="002D1086" w:rsidRDefault="00B5415E" w:rsidP="00362512">
      <w:pPr>
        <w:pStyle w:val="Listparagraf"/>
        <w:jc w:val="both"/>
      </w:pPr>
      <w:r w:rsidRPr="002D1086">
        <w:t>Pentru justificarea celor declarate anexez următoarele acte  __</w:t>
      </w:r>
      <w:r w:rsidR="002D1086">
        <w:t>_______________________________</w:t>
      </w:r>
      <w:r w:rsidRPr="002D1086">
        <w:t>____________________________________________________________________________________________________________________________________________________</w:t>
      </w:r>
      <w:r w:rsidR="00362512">
        <w:t>________________________________________</w:t>
      </w:r>
    </w:p>
    <w:p w:rsidR="00B5415E" w:rsidRPr="00362512" w:rsidRDefault="00B5415E" w:rsidP="0036251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2512">
        <w:rPr>
          <w:rFonts w:ascii="Times New Roman" w:hAnsi="Times New Roman" w:cs="Times New Roman"/>
          <w:b/>
          <w:sz w:val="24"/>
          <w:szCs w:val="24"/>
        </w:rPr>
        <w:t>Declar</w:t>
      </w:r>
      <w:proofErr w:type="spellEnd"/>
      <w:r w:rsidRPr="003625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512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Pr="003625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512">
        <w:rPr>
          <w:rFonts w:ascii="Times New Roman" w:hAnsi="Times New Roman" w:cs="Times New Roman"/>
          <w:b/>
          <w:sz w:val="24"/>
          <w:szCs w:val="24"/>
        </w:rPr>
        <w:t>proprie</w:t>
      </w:r>
      <w:proofErr w:type="spellEnd"/>
      <w:r w:rsidRPr="00362512">
        <w:rPr>
          <w:rFonts w:ascii="Times New Roman" w:hAnsi="Times New Roman" w:cs="Times New Roman"/>
          <w:b/>
          <w:sz w:val="24"/>
          <w:szCs w:val="24"/>
        </w:rPr>
        <w:t xml:space="preserve"> răspundere sub sanc</w:t>
      </w:r>
      <w:r w:rsidR="002D1086" w:rsidRPr="00362512">
        <w:rPr>
          <w:rFonts w:ascii="Times New Roman" w:hAnsi="Times New Roman" w:cs="Times New Roman"/>
          <w:b/>
          <w:sz w:val="24"/>
          <w:szCs w:val="24"/>
        </w:rPr>
        <w:t>ţ</w:t>
      </w:r>
      <w:r w:rsidRPr="00362512">
        <w:rPr>
          <w:rFonts w:ascii="Times New Roman" w:hAnsi="Times New Roman" w:cs="Times New Roman"/>
          <w:b/>
          <w:sz w:val="24"/>
          <w:szCs w:val="24"/>
        </w:rPr>
        <w:t>iunea Codului Penal privind falsul în declaraţii că:</w:t>
      </w:r>
    </w:p>
    <w:p w:rsidR="00B5415E" w:rsidRPr="002D1086" w:rsidRDefault="00B5415E" w:rsidP="00362512">
      <w:pPr>
        <w:pStyle w:val="Listparagraf"/>
        <w:numPr>
          <w:ilvl w:val="0"/>
          <w:numId w:val="1"/>
        </w:numPr>
        <w:jc w:val="both"/>
      </w:pPr>
      <w:r w:rsidRPr="002D1086">
        <w:t>familia mea nu a obţinut în ultimele 3 luni alte venituri decât cele declarate;</w:t>
      </w:r>
    </w:p>
    <w:p w:rsidR="00B5415E" w:rsidRPr="002D1086" w:rsidRDefault="00B5415E" w:rsidP="00362512">
      <w:pPr>
        <w:pStyle w:val="Listparagraf"/>
        <w:numPr>
          <w:ilvl w:val="0"/>
          <w:numId w:val="1"/>
        </w:numPr>
        <w:jc w:val="both"/>
      </w:pPr>
      <w:r w:rsidRPr="002D1086">
        <w:t>datele menţionate mai sus sunt reale, cunoscând că nedeclararea veniturilor sau declararea falsă a acestora atrage pierderea calităţii de student, restituirea bursei încasate şi suportarea consecinţelor legale.</w:t>
      </w:r>
    </w:p>
    <w:p w:rsidR="009E5B82" w:rsidRPr="002D1086" w:rsidRDefault="009E5B82" w:rsidP="009C5E18">
      <w:pPr>
        <w:spacing w:line="360" w:lineRule="auto"/>
        <w:jc w:val="both"/>
      </w:pPr>
    </w:p>
    <w:p w:rsidR="0079451F" w:rsidRPr="002D1086" w:rsidRDefault="00B5415E" w:rsidP="00362512">
      <w:pPr>
        <w:jc w:val="both"/>
        <w:rPr>
          <w:rFonts w:ascii="Times New Roman" w:hAnsi="Times New Roman" w:cs="Times New Roman"/>
          <w:sz w:val="24"/>
          <w:szCs w:val="24"/>
        </w:rPr>
      </w:pPr>
      <w:r w:rsidRPr="002D1086">
        <w:rPr>
          <w:rFonts w:ascii="Times New Roman" w:hAnsi="Times New Roman" w:cs="Times New Roman"/>
          <w:sz w:val="24"/>
          <w:szCs w:val="24"/>
        </w:rPr>
        <w:t>Oradea</w:t>
      </w:r>
      <w:proofErr w:type="gramStart"/>
      <w:r w:rsidRPr="002D1086">
        <w:rPr>
          <w:rFonts w:ascii="Times New Roman" w:hAnsi="Times New Roman" w:cs="Times New Roman"/>
          <w:sz w:val="24"/>
          <w:szCs w:val="24"/>
        </w:rPr>
        <w:t>,  _</w:t>
      </w:r>
      <w:proofErr w:type="gramEnd"/>
      <w:r w:rsidRPr="002D1086">
        <w:rPr>
          <w:rFonts w:ascii="Times New Roman" w:hAnsi="Times New Roman" w:cs="Times New Roman"/>
          <w:sz w:val="24"/>
          <w:szCs w:val="24"/>
        </w:rPr>
        <w:t xml:space="preserve">____________                                </w:t>
      </w:r>
      <w:r w:rsidRPr="002D108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2D1086">
        <w:rPr>
          <w:rFonts w:ascii="Times New Roman" w:hAnsi="Times New Roman" w:cs="Times New Roman"/>
          <w:sz w:val="24"/>
          <w:szCs w:val="24"/>
        </w:rPr>
        <w:tab/>
      </w:r>
      <w:r w:rsidRPr="002D1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86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2D1086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Pr="002D1086">
        <w:rPr>
          <w:rFonts w:ascii="Times New Roman" w:hAnsi="Times New Roman" w:cs="Times New Roman"/>
          <w:sz w:val="24"/>
          <w:szCs w:val="24"/>
        </w:rPr>
        <w:tab/>
      </w:r>
      <w:r w:rsidRPr="002D1086">
        <w:rPr>
          <w:rFonts w:ascii="Times New Roman" w:hAnsi="Times New Roman" w:cs="Times New Roman"/>
          <w:sz w:val="24"/>
          <w:szCs w:val="24"/>
        </w:rPr>
        <w:tab/>
      </w:r>
    </w:p>
    <w:sectPr w:rsidR="0079451F" w:rsidRPr="002D1086" w:rsidSect="009C5E18">
      <w:pgSz w:w="11906" w:h="16838"/>
      <w:pgMar w:top="709" w:right="849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5415E"/>
    <w:rsid w:val="000E5F40"/>
    <w:rsid w:val="002D1086"/>
    <w:rsid w:val="00362512"/>
    <w:rsid w:val="00364C11"/>
    <w:rsid w:val="004D6DAA"/>
    <w:rsid w:val="004E0C80"/>
    <w:rsid w:val="00592652"/>
    <w:rsid w:val="0079451F"/>
    <w:rsid w:val="00821B86"/>
    <w:rsid w:val="009641B2"/>
    <w:rsid w:val="009C5E18"/>
    <w:rsid w:val="009E5B82"/>
    <w:rsid w:val="00A008D7"/>
    <w:rsid w:val="00B07683"/>
    <w:rsid w:val="00B5415E"/>
    <w:rsid w:val="00CB44ED"/>
    <w:rsid w:val="00E40E3B"/>
    <w:rsid w:val="00F9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15E"/>
    <w:pPr>
      <w:suppressAutoHyphens/>
    </w:pPr>
    <w:rPr>
      <w:rFonts w:ascii="Calibri" w:eastAsia="Times New Roman" w:hAnsi="Calibri" w:cs="Calibri"/>
      <w:lang w:val="en-US"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qFormat/>
    <w:rsid w:val="00B5415E"/>
    <w:pPr>
      <w:spacing w:after="0" w:line="240" w:lineRule="auto"/>
      <w:ind w:left="720"/>
    </w:pPr>
    <w:rPr>
      <w:rFonts w:ascii="Times New Roman" w:hAnsi="Times New Roman" w:cs="Times New Roman"/>
      <w:kern w:val="1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325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Universitatea din Oradea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remes.dana</dc:creator>
  <cp:keywords/>
  <dc:description/>
  <cp:lastModifiedBy>remes.dana</cp:lastModifiedBy>
  <cp:revision>15</cp:revision>
  <cp:lastPrinted>2012-03-05T07:27:00Z</cp:lastPrinted>
  <dcterms:created xsi:type="dcterms:W3CDTF">2012-03-05T07:03:00Z</dcterms:created>
  <dcterms:modified xsi:type="dcterms:W3CDTF">2012-10-08T10:37:00Z</dcterms:modified>
</cp:coreProperties>
</file>